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5E62" w14:textId="77777777" w:rsidR="00167B61" w:rsidRDefault="00167B61" w:rsidP="00D75E14">
      <w:pPr>
        <w:jc w:val="center"/>
        <w:rPr>
          <w:rFonts w:ascii="Verdana" w:hAnsi="Verdana" w:cs="Arial"/>
          <w:b/>
          <w:sz w:val="96"/>
          <w:szCs w:val="96"/>
        </w:rPr>
      </w:pPr>
    </w:p>
    <w:p w14:paraId="44A5B4B0" w14:textId="77777777" w:rsidR="00D75E14" w:rsidRPr="007013F3" w:rsidRDefault="00D75E14" w:rsidP="002F4A20">
      <w:pPr>
        <w:jc w:val="center"/>
        <w:rPr>
          <w:rFonts w:ascii="Verdana" w:hAnsi="Verdana" w:cs="Arial"/>
          <w:b/>
          <w:sz w:val="96"/>
          <w:szCs w:val="96"/>
        </w:rPr>
      </w:pPr>
      <w:r w:rsidRPr="007013F3">
        <w:rPr>
          <w:rFonts w:ascii="Verdana" w:hAnsi="Verdana" w:cs="Arial"/>
          <w:b/>
          <w:sz w:val="96"/>
          <w:szCs w:val="96"/>
        </w:rPr>
        <w:t>HERBALIFE</w:t>
      </w:r>
    </w:p>
    <w:p w14:paraId="24118AAC" w14:textId="77777777" w:rsidR="00D75E14" w:rsidRPr="007013F3" w:rsidRDefault="00D75E14" w:rsidP="002F4A20">
      <w:pPr>
        <w:jc w:val="center"/>
        <w:rPr>
          <w:rFonts w:ascii="Verdana" w:hAnsi="Verdana" w:cs="Arial"/>
          <w:b/>
        </w:rPr>
      </w:pPr>
      <w:r>
        <w:rPr>
          <w:rFonts w:ascii="Verdana" w:hAnsi="Verdana" w:cs="Arial"/>
          <w:b/>
        </w:rPr>
        <w:t xml:space="preserve">· </w:t>
      </w:r>
      <w:r w:rsidR="00DF4E8B">
        <w:rPr>
          <w:rFonts w:ascii="Verdana" w:hAnsi="Verdana" w:cs="Arial"/>
          <w:b/>
        </w:rPr>
        <w:t>ONAFHANKELIJK MEMBE</w:t>
      </w:r>
      <w:r w:rsidRPr="007013F3">
        <w:rPr>
          <w:rFonts w:ascii="Verdana" w:hAnsi="Verdana" w:cs="Arial"/>
          <w:b/>
        </w:rPr>
        <w:t>R</w:t>
      </w:r>
      <w:r>
        <w:rPr>
          <w:rFonts w:ascii="Verdana" w:hAnsi="Verdana" w:cs="Arial"/>
          <w:b/>
        </w:rPr>
        <w:t xml:space="preserve"> ·</w:t>
      </w:r>
    </w:p>
    <w:p w14:paraId="5001ADF1" w14:textId="77777777" w:rsidR="004E4942" w:rsidRDefault="004E4942">
      <w:pPr>
        <w:jc w:val="center"/>
        <w:rPr>
          <w:rFonts w:ascii="Verdana" w:hAnsi="Verdana"/>
        </w:rPr>
      </w:pPr>
    </w:p>
    <w:p w14:paraId="6B7ADF00" w14:textId="77777777" w:rsidR="004E4942" w:rsidRDefault="004E4942">
      <w:pPr>
        <w:rPr>
          <w:rFonts w:ascii="Verdana" w:hAnsi="Verdana"/>
        </w:rPr>
      </w:pPr>
    </w:p>
    <w:p w14:paraId="63C9E4C8" w14:textId="77777777" w:rsidR="004E4942" w:rsidRDefault="004E4942">
      <w:pPr>
        <w:rPr>
          <w:rFonts w:ascii="Verdana" w:hAnsi="Verdana"/>
        </w:rPr>
      </w:pPr>
    </w:p>
    <w:p w14:paraId="535AA825" w14:textId="77777777" w:rsidR="004E4942" w:rsidRDefault="004E4942">
      <w:pPr>
        <w:rPr>
          <w:rFonts w:ascii="Verdana" w:hAnsi="Verdana"/>
        </w:rPr>
      </w:pPr>
    </w:p>
    <w:p w14:paraId="57F164F6" w14:textId="77777777" w:rsidR="0045261D" w:rsidRDefault="0045261D" w:rsidP="0045261D">
      <w:pPr>
        <w:jc w:val="center"/>
        <w:rPr>
          <w:rFonts w:ascii="Verdana" w:hAnsi="Verdana"/>
          <w:b/>
          <w:sz w:val="44"/>
          <w:szCs w:val="44"/>
          <w:u w:val="single"/>
        </w:rPr>
      </w:pPr>
    </w:p>
    <w:p w14:paraId="62BB232E" w14:textId="4DBFF2B3" w:rsidR="004E4942" w:rsidRPr="00160A74" w:rsidRDefault="003C6CCA" w:rsidP="00160A74">
      <w:pPr>
        <w:jc w:val="center"/>
        <w:rPr>
          <w:rFonts w:ascii="Verdana" w:hAnsi="Verdana"/>
        </w:rPr>
      </w:pPr>
      <w:r>
        <w:rPr>
          <w:rFonts w:ascii="Verdana" w:hAnsi="Verdana"/>
          <w:b/>
          <w:noProof/>
          <w:sz w:val="44"/>
          <w:szCs w:val="44"/>
        </w:rPr>
        <w:drawing>
          <wp:inline distT="0" distB="0" distL="0" distR="0" wp14:anchorId="20289F13" wp14:editId="5A280E78">
            <wp:extent cx="2857500" cy="2590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90800"/>
                    </a:xfrm>
                    <a:prstGeom prst="rect">
                      <a:avLst/>
                    </a:prstGeom>
                    <a:noFill/>
                    <a:ln>
                      <a:noFill/>
                    </a:ln>
                  </pic:spPr>
                </pic:pic>
              </a:graphicData>
            </a:graphic>
          </wp:inline>
        </w:drawing>
      </w:r>
    </w:p>
    <w:p w14:paraId="4041988B" w14:textId="77777777" w:rsidR="004E4942" w:rsidRDefault="004E4942">
      <w:pPr>
        <w:rPr>
          <w:rFonts w:ascii="Verdana" w:hAnsi="Verdana"/>
        </w:rPr>
      </w:pPr>
    </w:p>
    <w:p w14:paraId="2F85D780" w14:textId="77777777" w:rsidR="00160A74" w:rsidRDefault="00160A74">
      <w:pPr>
        <w:rPr>
          <w:rFonts w:ascii="Verdana" w:hAnsi="Verdana"/>
        </w:rPr>
      </w:pPr>
    </w:p>
    <w:p w14:paraId="3CA91C85" w14:textId="77777777" w:rsidR="00160A74" w:rsidRDefault="00160A74">
      <w:pPr>
        <w:rPr>
          <w:rFonts w:ascii="Verdana" w:hAnsi="Verdana"/>
        </w:rPr>
      </w:pPr>
    </w:p>
    <w:p w14:paraId="3EB7FE0C" w14:textId="77777777" w:rsidR="00160A74" w:rsidRDefault="00160A74">
      <w:pPr>
        <w:rPr>
          <w:rFonts w:ascii="Verdana" w:hAnsi="Verdana"/>
        </w:rPr>
      </w:pPr>
    </w:p>
    <w:p w14:paraId="3399E322" w14:textId="77777777" w:rsidR="004E4942" w:rsidRDefault="004E4942">
      <w:pPr>
        <w:pStyle w:val="Koptekst"/>
        <w:suppressLineNumbers w:val="0"/>
        <w:tabs>
          <w:tab w:val="clear" w:pos="4818"/>
          <w:tab w:val="clear" w:pos="9637"/>
        </w:tabs>
        <w:rPr>
          <w:rFonts w:ascii="Verdana" w:hAnsi="Verdana"/>
        </w:rPr>
      </w:pPr>
    </w:p>
    <w:p w14:paraId="31AB61D9" w14:textId="77777777" w:rsidR="004E4942" w:rsidRDefault="004E4942">
      <w:pPr>
        <w:rPr>
          <w:rFonts w:ascii="Verdana" w:hAnsi="Verdana"/>
        </w:rPr>
      </w:pPr>
    </w:p>
    <w:p w14:paraId="16D59B26" w14:textId="77777777" w:rsidR="004E4942" w:rsidRDefault="004E4942">
      <w:pPr>
        <w:pStyle w:val="Kop1"/>
        <w:jc w:val="center"/>
        <w:rPr>
          <w:rFonts w:ascii="Verdana" w:hAnsi="Verdana"/>
        </w:rPr>
      </w:pPr>
      <w:r>
        <w:rPr>
          <w:rFonts w:ascii="Verdana" w:hAnsi="Verdana"/>
        </w:rPr>
        <w:t>Veilig Afslanken En</w:t>
      </w:r>
    </w:p>
    <w:p w14:paraId="1BADC810" w14:textId="77777777" w:rsidR="004E4942" w:rsidRDefault="004E4942">
      <w:pPr>
        <w:jc w:val="center"/>
        <w:rPr>
          <w:rFonts w:ascii="Verdana" w:hAnsi="Verdana"/>
          <w:b/>
          <w:sz w:val="44"/>
        </w:rPr>
      </w:pPr>
      <w:r>
        <w:rPr>
          <w:rFonts w:ascii="Verdana" w:hAnsi="Verdana"/>
          <w:b/>
          <w:sz w:val="44"/>
        </w:rPr>
        <w:t>Het Behouden Van Uw Resultaten</w:t>
      </w:r>
    </w:p>
    <w:p w14:paraId="74E0DDAF" w14:textId="77777777" w:rsidR="004E4942" w:rsidRDefault="004E4942">
      <w:pPr>
        <w:pStyle w:val="Kop9"/>
        <w:rPr>
          <w:rFonts w:ascii="Verdana" w:hAnsi="Verdana"/>
        </w:rPr>
      </w:pPr>
      <w:r>
        <w:rPr>
          <w:rFonts w:ascii="Verdana" w:hAnsi="Verdana"/>
        </w:rPr>
        <w:t>Op Lange Termijn</w:t>
      </w:r>
    </w:p>
    <w:p w14:paraId="71A5748A" w14:textId="77777777" w:rsidR="00167B61" w:rsidRDefault="00167B61" w:rsidP="00167B61"/>
    <w:p w14:paraId="7374B69C" w14:textId="77777777" w:rsidR="00167B61" w:rsidRDefault="00167B61" w:rsidP="00167B61"/>
    <w:p w14:paraId="5F8E6ED7" w14:textId="77777777" w:rsidR="00167B61" w:rsidRDefault="00167B61" w:rsidP="00167B61"/>
    <w:p w14:paraId="763F04CB" w14:textId="77777777" w:rsidR="00167B61" w:rsidRDefault="00167B61" w:rsidP="00167B61"/>
    <w:p w14:paraId="6AA7E604" w14:textId="77777777" w:rsidR="00167B61" w:rsidRDefault="00167B61" w:rsidP="00167B61"/>
    <w:p w14:paraId="46301479" w14:textId="77777777" w:rsidR="00167B61" w:rsidRDefault="00167B61" w:rsidP="00167B61"/>
    <w:p w14:paraId="3D8E4AD0" w14:textId="77777777" w:rsidR="00167B61" w:rsidRDefault="00167B61" w:rsidP="00167B61"/>
    <w:p w14:paraId="16D8D3C6" w14:textId="77777777" w:rsidR="00167B61" w:rsidRDefault="00167B61" w:rsidP="00167B61"/>
    <w:p w14:paraId="17410DFA" w14:textId="77777777" w:rsidR="004E4942" w:rsidRPr="00D75E14" w:rsidRDefault="004E4942">
      <w:pPr>
        <w:jc w:val="center"/>
        <w:rPr>
          <w:rFonts w:ascii="Verdana" w:hAnsi="Verdana"/>
          <w:b/>
          <w:sz w:val="40"/>
          <w:szCs w:val="40"/>
        </w:rPr>
      </w:pPr>
      <w:r>
        <w:br w:type="page"/>
      </w:r>
      <w:r w:rsidR="00D75E14" w:rsidRPr="00D75E14">
        <w:rPr>
          <w:rFonts w:ascii="Verdana" w:hAnsi="Verdana"/>
          <w:b/>
          <w:sz w:val="40"/>
          <w:szCs w:val="40"/>
        </w:rPr>
        <w:lastRenderedPageBreak/>
        <w:t>HERBALIFE</w:t>
      </w:r>
    </w:p>
    <w:p w14:paraId="35C1E864" w14:textId="77777777" w:rsidR="004E4942" w:rsidRDefault="004E4942">
      <w:pPr>
        <w:pStyle w:val="Kop1"/>
        <w:numPr>
          <w:ilvl w:val="0"/>
          <w:numId w:val="0"/>
        </w:numPr>
        <w:rPr>
          <w:rFonts w:ascii="Verdana" w:hAnsi="Verdana"/>
          <w:b w:val="0"/>
          <w:sz w:val="20"/>
        </w:rPr>
      </w:pPr>
    </w:p>
    <w:p w14:paraId="6AFD237C" w14:textId="01055C90" w:rsidR="004E4942" w:rsidRDefault="003C6CCA">
      <w:pPr>
        <w:rPr>
          <w:rFonts w:ascii="Verdana" w:hAnsi="Verdana"/>
        </w:rPr>
      </w:pPr>
      <w:r>
        <w:rPr>
          <w:rFonts w:ascii="Verdana" w:hAnsi="Verdana" w:cs="Arial"/>
          <w:noProof/>
          <w:sz w:val="20"/>
        </w:rPr>
        <w:drawing>
          <wp:anchor distT="0" distB="0" distL="114300" distR="114300" simplePos="0" relativeHeight="251656704" behindDoc="1" locked="0" layoutInCell="1" allowOverlap="1" wp14:anchorId="516B68A1" wp14:editId="4CEED244">
            <wp:simplePos x="0" y="0"/>
            <wp:positionH relativeFrom="column">
              <wp:posOffset>-568960</wp:posOffset>
            </wp:positionH>
            <wp:positionV relativeFrom="paragraph">
              <wp:posOffset>-3810</wp:posOffset>
            </wp:positionV>
            <wp:extent cx="1252220" cy="17735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p>
    <w:p w14:paraId="0C47401D" w14:textId="77777777" w:rsidR="004E4942" w:rsidRDefault="004E4942">
      <w:pPr>
        <w:pStyle w:val="Kop1"/>
        <w:numPr>
          <w:ilvl w:val="0"/>
          <w:numId w:val="0"/>
        </w:numPr>
        <w:rPr>
          <w:rFonts w:ascii="Verdana" w:hAnsi="Verdana"/>
          <w:b w:val="0"/>
          <w:sz w:val="22"/>
        </w:rPr>
      </w:pPr>
    </w:p>
    <w:p w14:paraId="247359F3" w14:textId="77777777" w:rsidR="004E4942" w:rsidRDefault="004E4942">
      <w:pPr>
        <w:pStyle w:val="Kop1"/>
        <w:numPr>
          <w:ilvl w:val="0"/>
          <w:numId w:val="0"/>
        </w:numPr>
        <w:rPr>
          <w:rFonts w:ascii="Verdana" w:hAnsi="Verdana"/>
          <w:b w:val="0"/>
          <w:sz w:val="20"/>
        </w:rPr>
      </w:pPr>
      <w:r>
        <w:rPr>
          <w:rFonts w:ascii="Verdana" w:hAnsi="Verdana"/>
          <w:b w:val="0"/>
          <w:sz w:val="20"/>
        </w:rPr>
        <w:t>Beste klant,</w:t>
      </w:r>
    </w:p>
    <w:p w14:paraId="784E88B4" w14:textId="77777777" w:rsidR="004E4942" w:rsidRDefault="004E4942">
      <w:pPr>
        <w:rPr>
          <w:rFonts w:ascii="Verdana" w:hAnsi="Verdana"/>
          <w:sz w:val="20"/>
        </w:rPr>
      </w:pPr>
    </w:p>
    <w:p w14:paraId="77DF61E4" w14:textId="77777777" w:rsidR="004E4942" w:rsidRDefault="004E4942">
      <w:pPr>
        <w:rPr>
          <w:rFonts w:ascii="Verdana" w:hAnsi="Verdana" w:cs="Arial"/>
          <w:sz w:val="20"/>
        </w:rPr>
      </w:pPr>
    </w:p>
    <w:p w14:paraId="4FBB5573" w14:textId="1D3C224B" w:rsidR="00031165" w:rsidRDefault="004E4942">
      <w:pPr>
        <w:rPr>
          <w:rFonts w:ascii="Verdana" w:hAnsi="Verdana" w:cs="Arial"/>
          <w:sz w:val="20"/>
        </w:rPr>
      </w:pPr>
      <w:r>
        <w:rPr>
          <w:rFonts w:ascii="Verdana" w:hAnsi="Verdana" w:cs="Arial"/>
          <w:sz w:val="20"/>
        </w:rPr>
        <w:t xml:space="preserve">Welkom bij </w:t>
      </w:r>
      <w:proofErr w:type="spellStart"/>
      <w:r w:rsidR="003C6CCA">
        <w:rPr>
          <w:rFonts w:ascii="Verdana" w:hAnsi="Verdana" w:cs="Arial"/>
          <w:sz w:val="20"/>
        </w:rPr>
        <w:t>Shakelife</w:t>
      </w:r>
      <w:proofErr w:type="spellEnd"/>
      <w:r w:rsidR="003C6CCA">
        <w:rPr>
          <w:rFonts w:ascii="Verdana" w:hAnsi="Verdana" w:cs="Arial"/>
          <w:sz w:val="20"/>
        </w:rPr>
        <w:t>.</w:t>
      </w:r>
    </w:p>
    <w:p w14:paraId="60C9ECB9" w14:textId="77777777" w:rsidR="004E4942" w:rsidRPr="00152E5B" w:rsidRDefault="004E4942" w:rsidP="00152E5B">
      <w:pPr>
        <w:rPr>
          <w:rFonts w:ascii="Verdana" w:hAnsi="Verdana"/>
          <w:sz w:val="20"/>
          <w:szCs w:val="20"/>
        </w:rPr>
      </w:pPr>
      <w:r w:rsidRPr="00152E5B">
        <w:rPr>
          <w:rFonts w:ascii="Verdana" w:hAnsi="Verdana"/>
          <w:sz w:val="20"/>
          <w:szCs w:val="20"/>
        </w:rPr>
        <w:t xml:space="preserve">U heeft zojuist de eerste stap gezet, op weg naar een zuiver lichaam. Een schoon lichaam dat gevoed wordt met hoogwaardige voeding, krijgt de kans om in balans te raken, om zo optimale gezondheid te bereiken. </w:t>
      </w:r>
      <w:r w:rsidR="00152E5B">
        <w:rPr>
          <w:rFonts w:ascii="Verdana" w:hAnsi="Verdana"/>
          <w:sz w:val="20"/>
          <w:szCs w:val="20"/>
        </w:rPr>
        <w:t xml:space="preserve">Met </w:t>
      </w:r>
      <w:proofErr w:type="spellStart"/>
      <w:r w:rsidRPr="00152E5B">
        <w:rPr>
          <w:rFonts w:ascii="Verdana" w:hAnsi="Verdana"/>
          <w:sz w:val="20"/>
          <w:szCs w:val="20"/>
        </w:rPr>
        <w:t>Herbalife</w:t>
      </w:r>
      <w:proofErr w:type="spellEnd"/>
      <w:r w:rsidRPr="00152E5B">
        <w:rPr>
          <w:rFonts w:ascii="Verdana" w:hAnsi="Verdana"/>
          <w:sz w:val="20"/>
          <w:szCs w:val="20"/>
          <w:vertAlign w:val="superscript"/>
        </w:rPr>
        <w:t>®</w:t>
      </w:r>
      <w:r w:rsidR="00CB6761" w:rsidRPr="00152E5B">
        <w:rPr>
          <w:rFonts w:ascii="Verdana" w:hAnsi="Verdana"/>
          <w:sz w:val="20"/>
          <w:szCs w:val="20"/>
        </w:rPr>
        <w:t xml:space="preserve"> </w:t>
      </w:r>
      <w:r w:rsidR="00152E5B">
        <w:rPr>
          <w:rFonts w:ascii="Verdana" w:hAnsi="Verdana"/>
          <w:sz w:val="20"/>
          <w:szCs w:val="20"/>
        </w:rPr>
        <w:t>heeft</w:t>
      </w:r>
      <w:r w:rsidR="00CB6761" w:rsidRPr="00152E5B">
        <w:rPr>
          <w:rFonts w:ascii="Verdana" w:hAnsi="Verdana"/>
          <w:sz w:val="20"/>
          <w:szCs w:val="20"/>
        </w:rPr>
        <w:t xml:space="preserve"> u d</w:t>
      </w:r>
      <w:r w:rsidR="00152E5B">
        <w:rPr>
          <w:rFonts w:ascii="Verdana" w:hAnsi="Verdana"/>
          <w:sz w:val="20"/>
          <w:szCs w:val="20"/>
        </w:rPr>
        <w:t>i</w:t>
      </w:r>
      <w:r w:rsidR="00CB6761" w:rsidRPr="00152E5B">
        <w:rPr>
          <w:rFonts w:ascii="Verdana" w:hAnsi="Verdana"/>
          <w:sz w:val="20"/>
          <w:szCs w:val="20"/>
        </w:rPr>
        <w:t>e mogelijkheid</w:t>
      </w:r>
      <w:r w:rsidR="00152E5B" w:rsidRPr="00152E5B">
        <w:rPr>
          <w:rFonts w:ascii="Verdana" w:hAnsi="Verdana"/>
          <w:sz w:val="20"/>
          <w:szCs w:val="20"/>
        </w:rPr>
        <w:t>.</w:t>
      </w:r>
    </w:p>
    <w:p w14:paraId="3D8B6E24" w14:textId="77777777" w:rsidR="00152E5B" w:rsidRPr="00152E5B" w:rsidRDefault="00152E5B" w:rsidP="00152E5B">
      <w:pPr>
        <w:rPr>
          <w:rFonts w:ascii="Verdana" w:hAnsi="Verdana"/>
          <w:sz w:val="20"/>
          <w:szCs w:val="20"/>
        </w:rPr>
      </w:pPr>
    </w:p>
    <w:p w14:paraId="290D3B5D" w14:textId="77777777" w:rsidR="004E4942" w:rsidRDefault="004E4942">
      <w:pPr>
        <w:pStyle w:val="Kop6"/>
        <w:rPr>
          <w:rFonts w:ascii="Verdana" w:hAnsi="Verdana"/>
          <w:b/>
          <w:bCs/>
          <w:i w:val="0"/>
          <w:iCs w:val="0"/>
          <w:sz w:val="20"/>
          <w:u w:val="single"/>
        </w:rPr>
      </w:pPr>
    </w:p>
    <w:p w14:paraId="7BAB21EB" w14:textId="77777777" w:rsidR="004E4942" w:rsidRDefault="004E4942">
      <w:pPr>
        <w:pStyle w:val="Kop6"/>
        <w:rPr>
          <w:rFonts w:ascii="Verdana" w:hAnsi="Verdana"/>
          <w:b/>
          <w:bCs/>
          <w:i w:val="0"/>
          <w:iCs w:val="0"/>
          <w:sz w:val="20"/>
          <w:u w:val="single"/>
        </w:rPr>
      </w:pPr>
      <w:r>
        <w:rPr>
          <w:rFonts w:ascii="Verdana" w:hAnsi="Verdana"/>
          <w:b/>
          <w:bCs/>
          <w:i w:val="0"/>
          <w:iCs w:val="0"/>
          <w:sz w:val="20"/>
          <w:u w:val="single"/>
        </w:rPr>
        <w:t xml:space="preserve">Afvallen </w:t>
      </w:r>
    </w:p>
    <w:p w14:paraId="6F412AFB" w14:textId="77777777" w:rsidR="004E4942" w:rsidRDefault="004E4942">
      <w:pPr>
        <w:rPr>
          <w:rFonts w:ascii="Verdana" w:hAnsi="Verdana" w:cs="Arial"/>
          <w:sz w:val="20"/>
        </w:rPr>
      </w:pPr>
      <w:r>
        <w:rPr>
          <w:rFonts w:ascii="Verdana" w:hAnsi="Verdana" w:cs="Arial"/>
          <w:sz w:val="20"/>
        </w:rPr>
        <w:t xml:space="preserve">Afvallen is niet slechts een kwestie van kilo's verliezen, in tegenstelling tot wat in het algemeen wordt gezegd. De hoeveelheid kilo's die men afvalt is namelijk niet zichtbaar, de hoeveelheid centimeters aan lichaamsomvang wél. Uw kledingmaat wordt bepaald door de omvang (centimeters) en niet door de kilo's. Een actieve sporter kan best veel wegen maar toch weinig omvang hebben: dit komt door de verhouding </w:t>
      </w:r>
    </w:p>
    <w:p w14:paraId="321ACDB4" w14:textId="77777777" w:rsidR="004E4942" w:rsidRDefault="004E4942">
      <w:pPr>
        <w:rPr>
          <w:rFonts w:ascii="Verdana" w:hAnsi="Verdana" w:cs="Arial"/>
          <w:sz w:val="20"/>
        </w:rPr>
      </w:pPr>
      <w:r>
        <w:rPr>
          <w:rFonts w:ascii="Verdana" w:hAnsi="Verdana" w:cs="Arial"/>
          <w:sz w:val="20"/>
        </w:rPr>
        <w:t xml:space="preserve">spierweefsel : vetweefsel. Spieren wegen meer dan vet. Vandaar dat wij graag willen dat u uw </w:t>
      </w:r>
      <w:r>
        <w:rPr>
          <w:rFonts w:ascii="Verdana" w:hAnsi="Verdana" w:cs="Arial"/>
          <w:b/>
          <w:bCs/>
          <w:sz w:val="20"/>
        </w:rPr>
        <w:t>centimeters</w:t>
      </w:r>
      <w:r>
        <w:rPr>
          <w:rFonts w:ascii="Verdana" w:hAnsi="Verdana" w:cs="Arial"/>
          <w:sz w:val="20"/>
        </w:rPr>
        <w:t xml:space="preserve"> én </w:t>
      </w:r>
      <w:r>
        <w:rPr>
          <w:rFonts w:ascii="Verdana" w:hAnsi="Verdana" w:cs="Arial"/>
          <w:b/>
          <w:bCs/>
          <w:sz w:val="20"/>
        </w:rPr>
        <w:t>gewicht</w:t>
      </w:r>
      <w:r>
        <w:rPr>
          <w:rFonts w:ascii="Verdana" w:hAnsi="Verdana" w:cs="Arial"/>
          <w:sz w:val="20"/>
        </w:rPr>
        <w:t xml:space="preserve"> meet, zodat u werkelijk kunt constateren dat het werkt. </w:t>
      </w:r>
    </w:p>
    <w:p w14:paraId="4952493B" w14:textId="77777777" w:rsidR="004E4942" w:rsidRDefault="004E4942">
      <w:pPr>
        <w:pStyle w:val="Koptekst"/>
        <w:suppressLineNumbers w:val="0"/>
        <w:tabs>
          <w:tab w:val="clear" w:pos="4818"/>
          <w:tab w:val="clear" w:pos="9637"/>
        </w:tabs>
        <w:rPr>
          <w:rFonts w:ascii="Verdana" w:hAnsi="Verdana" w:cs="Arial"/>
          <w:sz w:val="20"/>
        </w:rPr>
      </w:pPr>
    </w:p>
    <w:p w14:paraId="74D04A47" w14:textId="77777777" w:rsidR="004E4942" w:rsidRDefault="004E4942">
      <w:pPr>
        <w:pStyle w:val="Kop6"/>
        <w:rPr>
          <w:rFonts w:ascii="Verdana" w:hAnsi="Verdana"/>
          <w:b/>
          <w:bCs/>
          <w:i w:val="0"/>
          <w:iCs w:val="0"/>
          <w:sz w:val="20"/>
          <w:u w:val="single"/>
        </w:rPr>
      </w:pPr>
    </w:p>
    <w:p w14:paraId="75BE6A92" w14:textId="77777777" w:rsidR="004E4942" w:rsidRDefault="004E4942">
      <w:pPr>
        <w:pStyle w:val="Kop6"/>
        <w:rPr>
          <w:rFonts w:ascii="Verdana" w:hAnsi="Verdana"/>
          <w:b/>
          <w:bCs/>
          <w:i w:val="0"/>
          <w:iCs w:val="0"/>
          <w:sz w:val="20"/>
          <w:u w:val="single"/>
        </w:rPr>
      </w:pPr>
      <w:r>
        <w:rPr>
          <w:rFonts w:ascii="Verdana" w:hAnsi="Verdana"/>
          <w:b/>
          <w:bCs/>
          <w:i w:val="0"/>
          <w:iCs w:val="0"/>
          <w:sz w:val="20"/>
          <w:u w:val="single"/>
        </w:rPr>
        <w:t xml:space="preserve">Medicijngebruik, gezondheidsproblemen </w:t>
      </w:r>
    </w:p>
    <w:p w14:paraId="250B48B8" w14:textId="77777777" w:rsidR="004E4942" w:rsidRDefault="004E4942">
      <w:pPr>
        <w:rPr>
          <w:rFonts w:ascii="Verdana" w:hAnsi="Verdana" w:cs="Arial"/>
          <w:sz w:val="20"/>
        </w:rPr>
      </w:pPr>
      <w:r>
        <w:rPr>
          <w:rFonts w:ascii="Verdana" w:hAnsi="Verdana" w:cs="Arial"/>
          <w:sz w:val="20"/>
        </w:rPr>
        <w:t>Wij vragen u, uw gezondheidsproblemen en medicijngebruik vooraf te melden. De reden is, dat er voor een aantal ziekten of gezondheidsklachten een aangepast programma is.</w:t>
      </w:r>
    </w:p>
    <w:p w14:paraId="3CF1810D" w14:textId="77777777" w:rsidR="004E4942" w:rsidRDefault="004E4942">
      <w:pPr>
        <w:rPr>
          <w:rFonts w:ascii="Verdana" w:hAnsi="Verdana" w:cs="Arial"/>
          <w:sz w:val="20"/>
        </w:rPr>
      </w:pPr>
    </w:p>
    <w:p w14:paraId="17F0B122" w14:textId="77777777" w:rsidR="004E4942" w:rsidRDefault="004E4942">
      <w:pPr>
        <w:rPr>
          <w:rFonts w:ascii="Verdana" w:hAnsi="Verdana" w:cs="Arial"/>
          <w:b/>
          <w:bCs/>
          <w:sz w:val="20"/>
          <w:u w:val="single"/>
        </w:rPr>
      </w:pPr>
    </w:p>
    <w:p w14:paraId="07C81DED" w14:textId="77777777" w:rsidR="004E4942" w:rsidRDefault="004E4942">
      <w:pPr>
        <w:rPr>
          <w:rFonts w:ascii="Verdana" w:hAnsi="Verdana" w:cs="Arial"/>
          <w:b/>
          <w:bCs/>
          <w:sz w:val="20"/>
          <w:u w:val="single"/>
        </w:rPr>
      </w:pPr>
      <w:r>
        <w:rPr>
          <w:rFonts w:ascii="Verdana" w:hAnsi="Verdana" w:cs="Arial"/>
          <w:b/>
          <w:bCs/>
          <w:sz w:val="20"/>
          <w:u w:val="single"/>
        </w:rPr>
        <w:t>Voorwaarden</w:t>
      </w:r>
    </w:p>
    <w:p w14:paraId="718C452A" w14:textId="24D7DC70" w:rsidR="003C6CCA" w:rsidRDefault="004E4942">
      <w:pPr>
        <w:pStyle w:val="Koptekst"/>
        <w:suppressLineNumbers w:val="0"/>
        <w:tabs>
          <w:tab w:val="clear" w:pos="4818"/>
          <w:tab w:val="clear" w:pos="9637"/>
        </w:tabs>
      </w:pPr>
      <w:r>
        <w:rPr>
          <w:rFonts w:ascii="Verdana" w:hAnsi="Verdana" w:cs="Arial"/>
          <w:sz w:val="20"/>
        </w:rPr>
        <w:t xml:space="preserve">Leverings- en garantievoorwaarden kunnen bij ons worden opgevraagd en kunnen worden nagelezen op </w:t>
      </w:r>
      <w:hyperlink r:id="rId9" w:history="1">
        <w:r w:rsidR="003C6CCA" w:rsidRPr="005351DC">
          <w:rPr>
            <w:rStyle w:val="Hyperlink"/>
          </w:rPr>
          <w:t>www.shakelife.nl</w:t>
        </w:r>
      </w:hyperlink>
      <w:r w:rsidR="003C6CCA">
        <w:t xml:space="preserve"> / </w:t>
      </w:r>
      <w:hyperlink r:id="rId10" w:history="1">
        <w:r w:rsidR="003C6CCA" w:rsidRPr="005351DC">
          <w:rPr>
            <w:rStyle w:val="Hyperlink"/>
          </w:rPr>
          <w:t>www.shakelife.be</w:t>
        </w:r>
      </w:hyperlink>
    </w:p>
    <w:p w14:paraId="2124AFE5" w14:textId="77777777" w:rsidR="004E4942" w:rsidRDefault="004E4942">
      <w:pPr>
        <w:pStyle w:val="Koptekst"/>
        <w:suppressLineNumbers w:val="0"/>
        <w:tabs>
          <w:tab w:val="clear" w:pos="4818"/>
          <w:tab w:val="clear" w:pos="9637"/>
        </w:tabs>
        <w:rPr>
          <w:rFonts w:ascii="Verdana" w:hAnsi="Verdana" w:cs="Arial"/>
          <w:sz w:val="20"/>
        </w:rPr>
      </w:pPr>
      <w:r>
        <w:rPr>
          <w:rFonts w:ascii="Verdana" w:hAnsi="Verdana" w:cs="Arial"/>
          <w:sz w:val="20"/>
        </w:rPr>
        <w:t xml:space="preserve"> </w:t>
      </w:r>
    </w:p>
    <w:p w14:paraId="177CA588" w14:textId="77777777" w:rsidR="004E4942" w:rsidRDefault="004E4942">
      <w:pPr>
        <w:pStyle w:val="Koptekst"/>
        <w:suppressLineNumbers w:val="0"/>
        <w:tabs>
          <w:tab w:val="clear" w:pos="4818"/>
          <w:tab w:val="clear" w:pos="9637"/>
        </w:tabs>
        <w:rPr>
          <w:rFonts w:ascii="Verdana" w:hAnsi="Verdana" w:cs="Arial"/>
          <w:sz w:val="20"/>
        </w:rPr>
      </w:pPr>
    </w:p>
    <w:p w14:paraId="23E714DF" w14:textId="77777777" w:rsidR="008510EF" w:rsidRPr="0001353B" w:rsidRDefault="008510EF" w:rsidP="008510EF">
      <w:pPr>
        <w:pStyle w:val="Koptekst"/>
        <w:suppressLineNumbers w:val="0"/>
        <w:tabs>
          <w:tab w:val="clear" w:pos="4818"/>
          <w:tab w:val="clear" w:pos="9637"/>
        </w:tabs>
        <w:rPr>
          <w:rFonts w:ascii="Verdana" w:hAnsi="Verdana" w:cs="Arial"/>
          <w:b/>
          <w:sz w:val="20"/>
        </w:rPr>
      </w:pPr>
      <w:r w:rsidRPr="0001353B">
        <w:rPr>
          <w:rFonts w:ascii="Verdana" w:hAnsi="Verdana" w:cs="Arial"/>
          <w:b/>
          <w:color w:val="FF0000"/>
          <w:sz w:val="20"/>
        </w:rPr>
        <w:t>Belangrijk,</w:t>
      </w:r>
      <w:r w:rsidRPr="0001353B">
        <w:rPr>
          <w:rFonts w:ascii="Verdana" w:hAnsi="Verdana" w:cs="Arial"/>
          <w:b/>
          <w:sz w:val="20"/>
        </w:rPr>
        <w:t xml:space="preserve"> maak een v</w:t>
      </w:r>
      <w:r>
        <w:rPr>
          <w:rFonts w:ascii="Verdana" w:hAnsi="Verdana" w:cs="Arial"/>
          <w:b/>
          <w:sz w:val="20"/>
        </w:rPr>
        <w:t>óó</w:t>
      </w:r>
      <w:r w:rsidRPr="0001353B">
        <w:rPr>
          <w:rFonts w:ascii="Verdana" w:hAnsi="Verdana" w:cs="Arial"/>
          <w:b/>
          <w:sz w:val="20"/>
        </w:rPr>
        <w:t>r foto waarbij uw figuur goed zichtbaar is, een foto van voren en van opzij.</w:t>
      </w:r>
    </w:p>
    <w:p w14:paraId="731866E8" w14:textId="77777777" w:rsidR="004E4942" w:rsidRDefault="004E4942">
      <w:pPr>
        <w:pStyle w:val="Koptekst"/>
        <w:suppressLineNumbers w:val="0"/>
        <w:tabs>
          <w:tab w:val="clear" w:pos="4818"/>
          <w:tab w:val="clear" w:pos="9637"/>
        </w:tabs>
        <w:rPr>
          <w:rFonts w:ascii="Verdana" w:hAnsi="Verdana" w:cs="Arial"/>
          <w:sz w:val="20"/>
        </w:rPr>
      </w:pPr>
    </w:p>
    <w:p w14:paraId="0A30BF75" w14:textId="77777777" w:rsidR="004E4942" w:rsidRDefault="004E4942">
      <w:pPr>
        <w:pStyle w:val="Koptekst"/>
        <w:suppressLineNumbers w:val="0"/>
        <w:tabs>
          <w:tab w:val="clear" w:pos="4818"/>
          <w:tab w:val="clear" w:pos="9637"/>
        </w:tabs>
        <w:rPr>
          <w:rFonts w:ascii="Verdana" w:hAnsi="Verdana" w:cs="Arial"/>
          <w:sz w:val="20"/>
        </w:rPr>
      </w:pPr>
    </w:p>
    <w:p w14:paraId="0B2D91A5" w14:textId="77777777" w:rsidR="004E4942" w:rsidRDefault="004E4942">
      <w:pPr>
        <w:pStyle w:val="Koptekst"/>
        <w:suppressLineNumbers w:val="0"/>
        <w:tabs>
          <w:tab w:val="clear" w:pos="4818"/>
          <w:tab w:val="clear" w:pos="9637"/>
        </w:tabs>
        <w:rPr>
          <w:rFonts w:ascii="Verdana" w:hAnsi="Verdana" w:cs="Arial"/>
          <w:sz w:val="20"/>
        </w:rPr>
      </w:pPr>
    </w:p>
    <w:p w14:paraId="6E392BDF" w14:textId="77777777" w:rsidR="008510EF" w:rsidRDefault="008510EF">
      <w:pPr>
        <w:pStyle w:val="Koptekst"/>
        <w:suppressLineNumbers w:val="0"/>
        <w:tabs>
          <w:tab w:val="clear" w:pos="4818"/>
          <w:tab w:val="clear" w:pos="9637"/>
        </w:tabs>
        <w:rPr>
          <w:rFonts w:ascii="Verdana" w:hAnsi="Verdana" w:cs="Arial"/>
          <w:sz w:val="20"/>
        </w:rPr>
      </w:pPr>
    </w:p>
    <w:p w14:paraId="22550E6A" w14:textId="77777777" w:rsidR="004E4942" w:rsidRDefault="004E4942">
      <w:pPr>
        <w:pStyle w:val="Koptekst"/>
        <w:suppressLineNumbers w:val="0"/>
        <w:tabs>
          <w:tab w:val="clear" w:pos="4818"/>
          <w:tab w:val="clear" w:pos="9637"/>
        </w:tabs>
        <w:rPr>
          <w:rFonts w:ascii="Verdana" w:hAnsi="Verdana" w:cs="Arial"/>
          <w:sz w:val="20"/>
        </w:rPr>
      </w:pPr>
    </w:p>
    <w:p w14:paraId="3416AA7C" w14:textId="2DF13F7D" w:rsidR="004E4942" w:rsidRDefault="003C6CCA">
      <w:pPr>
        <w:pStyle w:val="Koptekst"/>
        <w:suppressLineNumbers w:val="0"/>
        <w:tabs>
          <w:tab w:val="clear" w:pos="4818"/>
          <w:tab w:val="clear" w:pos="9637"/>
        </w:tabs>
        <w:rPr>
          <w:rFonts w:ascii="Verdana" w:hAnsi="Verdana" w:cs="Arial"/>
          <w:sz w:val="20"/>
        </w:rPr>
      </w:pPr>
      <w:proofErr w:type="spellStart"/>
      <w:r>
        <w:rPr>
          <w:rFonts w:ascii="Verdana" w:hAnsi="Verdana" w:cs="Arial"/>
          <w:sz w:val="20"/>
        </w:rPr>
        <w:t>Shakelife</w:t>
      </w:r>
      <w:proofErr w:type="spellEnd"/>
      <w:r w:rsidR="004E4942">
        <w:rPr>
          <w:rFonts w:ascii="Verdana" w:hAnsi="Verdana" w:cs="Arial"/>
          <w:sz w:val="20"/>
        </w:rPr>
        <w:t xml:space="preserve"> wenst u heel veel succes en gezondheid!</w:t>
      </w:r>
    </w:p>
    <w:p w14:paraId="649736CE" w14:textId="77777777" w:rsidR="004E4942" w:rsidRDefault="004E4942">
      <w:pPr>
        <w:rPr>
          <w:rFonts w:ascii="Verdana" w:hAnsi="Verdana" w:cs="Arial"/>
          <w:sz w:val="20"/>
        </w:rPr>
      </w:pPr>
    </w:p>
    <w:p w14:paraId="181E5BEC" w14:textId="77777777" w:rsidR="000A4491" w:rsidRDefault="000A4491">
      <w:pPr>
        <w:rPr>
          <w:rFonts w:ascii="Verdana" w:hAnsi="Verdana"/>
          <w:b/>
          <w:sz w:val="32"/>
        </w:rPr>
      </w:pPr>
    </w:p>
    <w:p w14:paraId="5FB93377" w14:textId="77777777" w:rsidR="000A4491" w:rsidRDefault="000A4491">
      <w:pPr>
        <w:rPr>
          <w:rFonts w:ascii="Verdana" w:hAnsi="Verdana"/>
          <w:b/>
          <w:sz w:val="32"/>
        </w:rPr>
      </w:pPr>
    </w:p>
    <w:p w14:paraId="1BA58AB1" w14:textId="77777777" w:rsidR="000A4491" w:rsidRDefault="000A4491">
      <w:pPr>
        <w:rPr>
          <w:rFonts w:ascii="Verdana" w:hAnsi="Verdana"/>
          <w:b/>
          <w:sz w:val="32"/>
        </w:rPr>
      </w:pPr>
    </w:p>
    <w:p w14:paraId="38C679D3" w14:textId="77777777" w:rsidR="000A4491" w:rsidRDefault="000A4491">
      <w:pPr>
        <w:rPr>
          <w:rFonts w:ascii="Verdana" w:hAnsi="Verdana"/>
          <w:b/>
          <w:sz w:val="32"/>
        </w:rPr>
      </w:pPr>
    </w:p>
    <w:p w14:paraId="313C5F1B" w14:textId="77777777" w:rsidR="004E4942" w:rsidRDefault="004E4942">
      <w:pPr>
        <w:rPr>
          <w:rFonts w:ascii="Verdana" w:hAnsi="Verdana"/>
          <w:b/>
          <w:sz w:val="32"/>
        </w:rPr>
      </w:pPr>
      <w:r>
        <w:rPr>
          <w:rFonts w:ascii="Verdana" w:hAnsi="Verdana"/>
          <w:b/>
          <w:sz w:val="32"/>
        </w:rPr>
        <w:br w:type="page"/>
      </w:r>
      <w:r>
        <w:rPr>
          <w:rFonts w:ascii="Verdana" w:hAnsi="Verdana"/>
          <w:b/>
          <w:sz w:val="32"/>
        </w:rPr>
        <w:lastRenderedPageBreak/>
        <w:t>Veilig afslanken en het behouden van uw resultaten</w:t>
      </w:r>
    </w:p>
    <w:p w14:paraId="74196546" w14:textId="77777777" w:rsidR="004E4942" w:rsidRDefault="004E4942">
      <w:pPr>
        <w:jc w:val="center"/>
        <w:rPr>
          <w:rFonts w:ascii="Verdana" w:hAnsi="Verdana"/>
          <w:b/>
          <w:sz w:val="32"/>
        </w:rPr>
      </w:pPr>
      <w:r>
        <w:rPr>
          <w:rFonts w:ascii="Verdana" w:hAnsi="Verdana"/>
          <w:b/>
          <w:sz w:val="32"/>
        </w:rPr>
        <w:t>op lange termijn</w:t>
      </w:r>
    </w:p>
    <w:p w14:paraId="0D4F1FCD" w14:textId="77777777" w:rsidR="004E4942" w:rsidRDefault="004E4942">
      <w:pPr>
        <w:jc w:val="center"/>
        <w:rPr>
          <w:rFonts w:ascii="Verdana" w:hAnsi="Verdana"/>
          <w:bCs/>
          <w:sz w:val="18"/>
        </w:rPr>
      </w:pPr>
      <w:r>
        <w:rPr>
          <w:rFonts w:ascii="Verdana" w:hAnsi="Verdana"/>
          <w:bCs/>
          <w:sz w:val="18"/>
        </w:rPr>
        <w:t xml:space="preserve">- Lawrence </w:t>
      </w:r>
      <w:smartTag w:uri="urn:schemas-microsoft-com:office:smarttags" w:element="PersonName">
        <w:r>
          <w:rPr>
            <w:rFonts w:ascii="Verdana" w:hAnsi="Verdana"/>
            <w:bCs/>
            <w:sz w:val="18"/>
          </w:rPr>
          <w:t>Ma</w:t>
        </w:r>
      </w:smartTag>
      <w:r>
        <w:rPr>
          <w:rFonts w:ascii="Verdana" w:hAnsi="Verdana"/>
          <w:bCs/>
          <w:sz w:val="18"/>
        </w:rPr>
        <w:t xml:space="preserve">y, M.D. - Voorzitter van de Medische Adviesraad - </w:t>
      </w:r>
      <w:proofErr w:type="spellStart"/>
      <w:r>
        <w:rPr>
          <w:rFonts w:ascii="Verdana" w:hAnsi="Verdana"/>
          <w:bCs/>
          <w:sz w:val="18"/>
        </w:rPr>
        <w:t>Herbalife</w:t>
      </w:r>
      <w:proofErr w:type="spellEnd"/>
      <w:r>
        <w:rPr>
          <w:rFonts w:ascii="Verdana" w:hAnsi="Verdana"/>
          <w:bCs/>
          <w:sz w:val="18"/>
        </w:rPr>
        <w:t xml:space="preserve"> International -</w:t>
      </w:r>
    </w:p>
    <w:p w14:paraId="2F83A835" w14:textId="77777777" w:rsidR="004E4942" w:rsidRDefault="004E4942">
      <w:pPr>
        <w:rPr>
          <w:rFonts w:ascii="Verdana" w:hAnsi="Verdana"/>
          <w:sz w:val="20"/>
        </w:rPr>
      </w:pPr>
    </w:p>
    <w:p w14:paraId="68D8BD96" w14:textId="77777777" w:rsidR="004E4942" w:rsidRDefault="004E4942">
      <w:pPr>
        <w:rPr>
          <w:rFonts w:ascii="Verdana" w:hAnsi="Verdana"/>
          <w:sz w:val="20"/>
        </w:rPr>
      </w:pPr>
      <w:r>
        <w:rPr>
          <w:rFonts w:ascii="Verdana" w:hAnsi="Verdana"/>
          <w:sz w:val="20"/>
        </w:rPr>
        <w:t>De belangrijkste redenen voor gewichtstoename en zwaarlijvigheid zijn:</w:t>
      </w:r>
    </w:p>
    <w:p w14:paraId="5DEE1681" w14:textId="77777777" w:rsidR="004E4942" w:rsidRDefault="004E4942">
      <w:pPr>
        <w:rPr>
          <w:rFonts w:ascii="Verdana" w:hAnsi="Verdana"/>
          <w:sz w:val="20"/>
        </w:rPr>
      </w:pPr>
    </w:p>
    <w:p w14:paraId="11E24C1A" w14:textId="77777777" w:rsidR="004E4942" w:rsidRDefault="004E4942">
      <w:pPr>
        <w:numPr>
          <w:ilvl w:val="0"/>
          <w:numId w:val="10"/>
        </w:numPr>
        <w:rPr>
          <w:rFonts w:ascii="Verdana" w:hAnsi="Verdana"/>
          <w:sz w:val="20"/>
        </w:rPr>
      </w:pPr>
      <w:r>
        <w:rPr>
          <w:rFonts w:ascii="Verdana" w:hAnsi="Verdana"/>
          <w:sz w:val="20"/>
        </w:rPr>
        <w:t>te veel eten</w:t>
      </w:r>
    </w:p>
    <w:p w14:paraId="318E30E0" w14:textId="77777777" w:rsidR="004E4942" w:rsidRDefault="004E4942">
      <w:pPr>
        <w:numPr>
          <w:ilvl w:val="0"/>
          <w:numId w:val="10"/>
        </w:numPr>
        <w:rPr>
          <w:rFonts w:ascii="Verdana" w:hAnsi="Verdana"/>
          <w:sz w:val="20"/>
        </w:rPr>
      </w:pPr>
      <w:r>
        <w:rPr>
          <w:rFonts w:ascii="Verdana" w:hAnsi="Verdana"/>
          <w:sz w:val="20"/>
        </w:rPr>
        <w:t>niet uitgebalanceerde voeding</w:t>
      </w:r>
    </w:p>
    <w:p w14:paraId="36F5DA64" w14:textId="77777777" w:rsidR="004E4942" w:rsidRDefault="004E4942">
      <w:pPr>
        <w:numPr>
          <w:ilvl w:val="0"/>
          <w:numId w:val="10"/>
        </w:numPr>
        <w:rPr>
          <w:rFonts w:ascii="Verdana" w:hAnsi="Verdana"/>
          <w:sz w:val="20"/>
        </w:rPr>
      </w:pPr>
      <w:r>
        <w:rPr>
          <w:rFonts w:ascii="Verdana" w:hAnsi="Verdana"/>
          <w:sz w:val="20"/>
        </w:rPr>
        <w:t>slechte eetgewoontes</w:t>
      </w:r>
    </w:p>
    <w:p w14:paraId="10C80014" w14:textId="77777777" w:rsidR="004E4942" w:rsidRDefault="004E4942">
      <w:pPr>
        <w:numPr>
          <w:ilvl w:val="0"/>
          <w:numId w:val="10"/>
        </w:numPr>
        <w:rPr>
          <w:rFonts w:ascii="Verdana" w:hAnsi="Verdana"/>
          <w:sz w:val="20"/>
        </w:rPr>
      </w:pPr>
      <w:r>
        <w:rPr>
          <w:rFonts w:ascii="Verdana" w:hAnsi="Verdana"/>
          <w:sz w:val="20"/>
        </w:rPr>
        <w:t>te weinig lichaamsbeweging</w:t>
      </w:r>
    </w:p>
    <w:p w14:paraId="63B7B942" w14:textId="77777777" w:rsidR="004E4942" w:rsidRDefault="004E4942">
      <w:pPr>
        <w:numPr>
          <w:ilvl w:val="0"/>
          <w:numId w:val="10"/>
        </w:numPr>
        <w:rPr>
          <w:rFonts w:ascii="Verdana" w:hAnsi="Verdana"/>
          <w:sz w:val="20"/>
        </w:rPr>
      </w:pPr>
      <w:r>
        <w:rPr>
          <w:rFonts w:ascii="Verdana" w:hAnsi="Verdana"/>
          <w:sz w:val="20"/>
        </w:rPr>
        <w:t>stofwisselingproblemen</w:t>
      </w:r>
    </w:p>
    <w:p w14:paraId="1A4B0972" w14:textId="77777777" w:rsidR="004E4942" w:rsidRDefault="004E4942">
      <w:pPr>
        <w:numPr>
          <w:ilvl w:val="0"/>
          <w:numId w:val="10"/>
        </w:numPr>
        <w:rPr>
          <w:rFonts w:ascii="Verdana" w:hAnsi="Verdana"/>
          <w:sz w:val="20"/>
        </w:rPr>
      </w:pPr>
      <w:r>
        <w:rPr>
          <w:rFonts w:ascii="Verdana" w:hAnsi="Verdana"/>
          <w:sz w:val="20"/>
        </w:rPr>
        <w:t>genetische factoren</w:t>
      </w:r>
    </w:p>
    <w:p w14:paraId="4BB6268A" w14:textId="77777777" w:rsidR="004E4942" w:rsidRDefault="004E4942">
      <w:pPr>
        <w:rPr>
          <w:rFonts w:ascii="Verdana" w:hAnsi="Verdana"/>
          <w:sz w:val="20"/>
        </w:rPr>
      </w:pPr>
    </w:p>
    <w:p w14:paraId="25F16AF4" w14:textId="77777777" w:rsidR="004E4942" w:rsidRDefault="004E4942">
      <w:pPr>
        <w:pStyle w:val="Plattetekst"/>
        <w:rPr>
          <w:rFonts w:ascii="Verdana" w:hAnsi="Verdana"/>
          <w:sz w:val="20"/>
        </w:rPr>
      </w:pPr>
      <w:r>
        <w:rPr>
          <w:rFonts w:ascii="Verdana" w:hAnsi="Verdana"/>
          <w:sz w:val="20"/>
        </w:rPr>
        <w:t>Om op een veilige manier gewicht te verliezen en de resultaten te behouden, houdt u rekening met de volgende factoren:</w:t>
      </w:r>
    </w:p>
    <w:p w14:paraId="39A0DEEB" w14:textId="77777777" w:rsidR="004E4942" w:rsidRDefault="004E4942">
      <w:pPr>
        <w:rPr>
          <w:rFonts w:ascii="Verdana" w:hAnsi="Verdana"/>
          <w:sz w:val="20"/>
        </w:rPr>
      </w:pPr>
    </w:p>
    <w:p w14:paraId="6B94B3C3" w14:textId="77777777" w:rsidR="004E4942" w:rsidRDefault="004E4942">
      <w:pPr>
        <w:numPr>
          <w:ilvl w:val="0"/>
          <w:numId w:val="12"/>
        </w:numPr>
        <w:rPr>
          <w:rFonts w:ascii="Verdana" w:hAnsi="Verdana"/>
          <w:sz w:val="20"/>
        </w:rPr>
      </w:pPr>
      <w:r>
        <w:rPr>
          <w:rFonts w:ascii="Verdana" w:hAnsi="Verdana"/>
          <w:b/>
          <w:sz w:val="20"/>
          <w:u w:val="single"/>
        </w:rPr>
        <w:t>Periode van gewichtsverlies.</w:t>
      </w:r>
      <w:r>
        <w:rPr>
          <w:rFonts w:ascii="Verdana" w:hAnsi="Verdana"/>
          <w:sz w:val="20"/>
        </w:rPr>
        <w:t xml:space="preserve"> Het optimale gewichtsverlies per maand is 3-</w:t>
      </w:r>
      <w:smartTag w:uri="urn:schemas-microsoft-com:office:smarttags" w:element="metricconverter">
        <w:smartTagPr>
          <w:attr w:name="ProductID" w:val="5 kg"/>
        </w:smartTagPr>
        <w:r>
          <w:rPr>
            <w:rFonts w:ascii="Verdana" w:hAnsi="Verdana"/>
            <w:sz w:val="20"/>
          </w:rPr>
          <w:t>5 kg</w:t>
        </w:r>
      </w:smartTag>
      <w:r>
        <w:rPr>
          <w:rFonts w:ascii="Verdana" w:hAnsi="Verdana"/>
          <w:sz w:val="20"/>
        </w:rPr>
        <w:t xml:space="preserve">. Dus als u </w:t>
      </w:r>
      <w:smartTag w:uri="urn:schemas-microsoft-com:office:smarttags" w:element="metricconverter">
        <w:smartTagPr>
          <w:attr w:name="ProductID" w:val="10 kilo"/>
        </w:smartTagPr>
        <w:r>
          <w:rPr>
            <w:rFonts w:ascii="Verdana" w:hAnsi="Verdana"/>
            <w:sz w:val="20"/>
          </w:rPr>
          <w:t>10 kilo</w:t>
        </w:r>
      </w:smartTag>
      <w:r>
        <w:rPr>
          <w:rFonts w:ascii="Verdana" w:hAnsi="Verdana"/>
          <w:sz w:val="20"/>
        </w:rPr>
        <w:t xml:space="preserve"> overgewicht heeft, dan zou u het </w:t>
      </w:r>
      <w:r>
        <w:rPr>
          <w:rFonts w:ascii="Verdana" w:hAnsi="Verdana"/>
          <w:i/>
          <w:iCs/>
          <w:sz w:val="20"/>
        </w:rPr>
        <w:t>programma voor gewichtsverlies</w:t>
      </w:r>
      <w:r>
        <w:rPr>
          <w:rFonts w:ascii="Verdana" w:hAnsi="Verdana"/>
          <w:sz w:val="20"/>
        </w:rPr>
        <w:t xml:space="preserve"> minimaal 2 maanden moeten aanhouden.</w:t>
      </w:r>
    </w:p>
    <w:p w14:paraId="42C12A3D" w14:textId="77777777" w:rsidR="004E4942" w:rsidRDefault="004E4942">
      <w:pPr>
        <w:numPr>
          <w:ilvl w:val="0"/>
          <w:numId w:val="12"/>
        </w:numPr>
        <w:rPr>
          <w:rFonts w:ascii="Verdana" w:hAnsi="Verdana"/>
          <w:sz w:val="20"/>
        </w:rPr>
      </w:pPr>
      <w:r>
        <w:rPr>
          <w:rFonts w:ascii="Verdana" w:hAnsi="Verdana"/>
          <w:b/>
          <w:sz w:val="20"/>
          <w:u w:val="single"/>
        </w:rPr>
        <w:t>Periode van gewichtsbeheersing</w:t>
      </w:r>
      <w:r>
        <w:rPr>
          <w:rFonts w:ascii="Verdana" w:hAnsi="Verdana"/>
          <w:sz w:val="20"/>
        </w:rPr>
        <w:t xml:space="preserve">. Nadat u gewicht heeft verloren, moet u om leren gaan met uw nieuwe gewicht. Om dit te doen, moet u het </w:t>
      </w:r>
      <w:r>
        <w:rPr>
          <w:rFonts w:ascii="Verdana" w:hAnsi="Verdana"/>
          <w:i/>
          <w:iCs/>
          <w:sz w:val="20"/>
        </w:rPr>
        <w:t>programma voor gewichtscontrole</w:t>
      </w:r>
      <w:r>
        <w:rPr>
          <w:rFonts w:ascii="Verdana" w:hAnsi="Verdana"/>
          <w:sz w:val="20"/>
        </w:rPr>
        <w:t xml:space="preserve"> voor een even zo lange periode aanhouden. Val niet terug in uw oude eetgewoontes en weeg en meet uzelf wekelijks.</w:t>
      </w:r>
    </w:p>
    <w:p w14:paraId="077E3D4E" w14:textId="77777777" w:rsidR="004E4942" w:rsidRDefault="004E4942">
      <w:pPr>
        <w:numPr>
          <w:ilvl w:val="0"/>
          <w:numId w:val="12"/>
        </w:numPr>
        <w:rPr>
          <w:rFonts w:ascii="Verdana" w:hAnsi="Verdana"/>
          <w:sz w:val="20"/>
        </w:rPr>
      </w:pPr>
      <w:r>
        <w:rPr>
          <w:rFonts w:ascii="Verdana" w:hAnsi="Verdana"/>
          <w:b/>
          <w:sz w:val="20"/>
          <w:u w:val="single"/>
        </w:rPr>
        <w:t>De ondersteuning van uw adviseur</w:t>
      </w:r>
      <w:r>
        <w:rPr>
          <w:rFonts w:ascii="Verdana" w:hAnsi="Verdana"/>
          <w:b/>
          <w:sz w:val="20"/>
        </w:rPr>
        <w:t>.</w:t>
      </w:r>
      <w:r>
        <w:rPr>
          <w:rFonts w:ascii="Verdana" w:hAnsi="Verdana"/>
          <w:sz w:val="20"/>
        </w:rPr>
        <w:t xml:space="preserve"> De meeste mensen die bezig zijn gewicht te verliezen en het resultaat te behouden, stoppen vanwege gebrek aan discipline. Tijdens deze periode is samenwerking met uw adviseur dus van wezenlijk belang.</w:t>
      </w:r>
    </w:p>
    <w:p w14:paraId="11029655" w14:textId="77777777" w:rsidR="004E4942" w:rsidRDefault="004E4942">
      <w:pPr>
        <w:numPr>
          <w:ilvl w:val="0"/>
          <w:numId w:val="12"/>
        </w:numPr>
        <w:rPr>
          <w:rFonts w:ascii="Verdana" w:hAnsi="Verdana"/>
          <w:sz w:val="20"/>
        </w:rPr>
      </w:pPr>
      <w:r>
        <w:rPr>
          <w:rFonts w:ascii="Verdana" w:hAnsi="Verdana"/>
          <w:b/>
          <w:sz w:val="20"/>
          <w:u w:val="single"/>
        </w:rPr>
        <w:t>Wees geduldig</w:t>
      </w:r>
      <w:r>
        <w:rPr>
          <w:rFonts w:ascii="Verdana" w:hAnsi="Verdana"/>
          <w:b/>
          <w:sz w:val="20"/>
        </w:rPr>
        <w:t>.</w:t>
      </w:r>
      <w:r>
        <w:rPr>
          <w:rFonts w:ascii="Verdana" w:hAnsi="Verdana"/>
          <w:sz w:val="20"/>
        </w:rPr>
        <w:t xml:space="preserve"> Eetgewoontes die gewichtstoename veroorzaken hebben zich ontwikkeld tijdens vele jaren, dus wees geduldig: u zult enkele maanden nodig hebben om uw doel te bereiken en de resultaten te behouden.</w:t>
      </w:r>
    </w:p>
    <w:p w14:paraId="2B4DE8D0" w14:textId="77777777" w:rsidR="004E4942" w:rsidRDefault="004E4942">
      <w:pPr>
        <w:numPr>
          <w:ilvl w:val="0"/>
          <w:numId w:val="12"/>
        </w:numPr>
        <w:rPr>
          <w:rFonts w:ascii="Verdana" w:hAnsi="Verdana"/>
          <w:sz w:val="20"/>
        </w:rPr>
      </w:pPr>
      <w:r>
        <w:rPr>
          <w:rFonts w:ascii="Verdana" w:hAnsi="Verdana"/>
          <w:b/>
          <w:sz w:val="20"/>
          <w:u w:val="single"/>
        </w:rPr>
        <w:t>Verander uw eetgewoontes</w:t>
      </w:r>
      <w:r>
        <w:rPr>
          <w:rFonts w:ascii="Verdana" w:hAnsi="Verdana"/>
          <w:b/>
          <w:sz w:val="20"/>
        </w:rPr>
        <w:t>.</w:t>
      </w:r>
      <w:r>
        <w:rPr>
          <w:rFonts w:ascii="Verdana" w:hAnsi="Verdana"/>
          <w:sz w:val="20"/>
        </w:rPr>
        <w:t xml:space="preserve"> Niet meer: “ik stop met eten als aanval tegen mijn gewicht”. Zulke aanvallen beginnen vaak op maandag en stoppen op vrijdag en hebben niets te doen met een diepgaande verandering in eetgewoontes en stofwisseling. Om eetgewoontes te veranderen moet u zich </w:t>
      </w:r>
      <w:r>
        <w:rPr>
          <w:rFonts w:ascii="Verdana" w:hAnsi="Verdana"/>
          <w:i/>
          <w:iCs/>
          <w:sz w:val="20"/>
        </w:rPr>
        <w:t>90 tot 120 dagen</w:t>
      </w:r>
      <w:r>
        <w:rPr>
          <w:rFonts w:ascii="Verdana" w:hAnsi="Verdana"/>
          <w:sz w:val="20"/>
        </w:rPr>
        <w:t xml:space="preserve"> strikt aan het afslankprogramma houden voor optimaal resultaat.</w:t>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br/>
      </w:r>
      <w:r w:rsidR="00B86AAF">
        <w:rPr>
          <w:rFonts w:ascii="Verdana" w:hAnsi="Verdana"/>
          <w:sz w:val="20"/>
        </w:rPr>
        <w:lastRenderedPageBreak/>
        <w:br/>
      </w:r>
      <w:r w:rsidR="00B86AAF">
        <w:rPr>
          <w:rFonts w:ascii="Verdana" w:hAnsi="Verdana"/>
          <w:sz w:val="20"/>
        </w:rPr>
        <w:br/>
      </w:r>
      <w:r w:rsidR="00B86AAF">
        <w:rPr>
          <w:rFonts w:ascii="Verdana" w:hAnsi="Verdana"/>
          <w:sz w:val="20"/>
        </w:rPr>
        <w:br/>
      </w:r>
      <w:r>
        <w:rPr>
          <w:rFonts w:ascii="Verdana" w:hAnsi="Verdana"/>
          <w:sz w:val="20"/>
        </w:rPr>
        <w:t xml:space="preserve"> </w:t>
      </w:r>
    </w:p>
    <w:p w14:paraId="66E9344C" w14:textId="77777777" w:rsidR="00B86AAF" w:rsidRDefault="00B86AAF" w:rsidP="00B86AAF">
      <w:pPr>
        <w:jc w:val="center"/>
        <w:rPr>
          <w:rFonts w:ascii="Verdana" w:hAnsi="Verdana"/>
          <w:b/>
          <w:bCs/>
          <w:sz w:val="20"/>
          <w:u w:val="single"/>
        </w:rPr>
      </w:pPr>
      <w:r>
        <w:rPr>
          <w:rFonts w:ascii="Verdana" w:hAnsi="Verdana"/>
          <w:b/>
          <w:sz w:val="32"/>
        </w:rPr>
        <w:br/>
      </w:r>
      <w:r w:rsidR="004E4942">
        <w:rPr>
          <w:rFonts w:ascii="Verdana" w:hAnsi="Verdana"/>
          <w:b/>
          <w:sz w:val="32"/>
        </w:rPr>
        <w:t>Programma - Cellulaire Voeding</w:t>
      </w:r>
      <w:r>
        <w:rPr>
          <w:rFonts w:ascii="Verdana" w:hAnsi="Verdana"/>
          <w:b/>
          <w:sz w:val="32"/>
        </w:rPr>
        <w:br/>
      </w:r>
      <w:r>
        <w:rPr>
          <w:rFonts w:ascii="Verdana" w:hAnsi="Verdana"/>
          <w:b/>
          <w:sz w:val="32"/>
        </w:rPr>
        <w:br/>
      </w:r>
    </w:p>
    <w:p w14:paraId="1B88456B" w14:textId="77777777" w:rsidR="00B86AAF" w:rsidRDefault="00B86AAF" w:rsidP="00B86AAF">
      <w:pPr>
        <w:rPr>
          <w:rFonts w:ascii="Verdana" w:hAnsi="Verdana"/>
          <w:b/>
          <w:bCs/>
          <w:sz w:val="20"/>
          <w:u w:val="single"/>
        </w:rPr>
      </w:pPr>
      <w:r>
        <w:rPr>
          <w:rFonts w:ascii="Verdana" w:hAnsi="Verdana"/>
          <w:b/>
          <w:bCs/>
          <w:sz w:val="20"/>
          <w:u w:val="single"/>
        </w:rPr>
        <w:t>SHAKE</w:t>
      </w:r>
    </w:p>
    <w:p w14:paraId="55DBCC5F" w14:textId="77777777" w:rsidR="00B86AAF" w:rsidRDefault="00B86AAF" w:rsidP="00B86AAF">
      <w:pPr>
        <w:rPr>
          <w:rFonts w:ascii="Verdana" w:hAnsi="Verdana"/>
          <w:sz w:val="20"/>
        </w:rPr>
      </w:pPr>
      <w:r>
        <w:rPr>
          <w:rFonts w:ascii="Verdana" w:hAnsi="Verdana"/>
          <w:sz w:val="20"/>
        </w:rPr>
        <w:t xml:space="preserve">De shake moet vullend en smaakvol zijn. Om een shake te bereiden: </w:t>
      </w:r>
    </w:p>
    <w:p w14:paraId="6C3C42AF" w14:textId="77777777" w:rsidR="00B86AAF" w:rsidRDefault="00B86AAF" w:rsidP="00B86AAF">
      <w:pPr>
        <w:numPr>
          <w:ilvl w:val="0"/>
          <w:numId w:val="14"/>
        </w:numPr>
        <w:rPr>
          <w:rFonts w:ascii="Verdana" w:hAnsi="Verdana"/>
          <w:sz w:val="20"/>
        </w:rPr>
      </w:pPr>
      <w:r>
        <w:rPr>
          <w:rFonts w:ascii="Verdana" w:hAnsi="Verdana"/>
          <w:b/>
          <w:sz w:val="20"/>
        </w:rPr>
        <w:t xml:space="preserve">2 </w:t>
      </w:r>
      <w:r w:rsidRPr="00521293">
        <w:rPr>
          <w:rFonts w:ascii="Verdana" w:hAnsi="Verdana"/>
          <w:b/>
          <w:sz w:val="20"/>
        </w:rPr>
        <w:t xml:space="preserve">afgestreken </w:t>
      </w:r>
      <w:proofErr w:type="spellStart"/>
      <w:r w:rsidRPr="00521293">
        <w:rPr>
          <w:rFonts w:ascii="Verdana" w:hAnsi="Verdana"/>
          <w:b/>
          <w:sz w:val="20"/>
        </w:rPr>
        <w:t>Herbalife</w:t>
      </w:r>
      <w:proofErr w:type="spellEnd"/>
      <w:r w:rsidRPr="00521293">
        <w:rPr>
          <w:rFonts w:ascii="Verdana" w:hAnsi="Verdana"/>
          <w:b/>
          <w:sz w:val="20"/>
        </w:rPr>
        <w:t xml:space="preserve"> </w:t>
      </w:r>
      <w:smartTag w:uri="urn:schemas-microsoft-com:office:smarttags" w:element="PersonName">
        <w:r w:rsidRPr="00521293">
          <w:rPr>
            <w:rFonts w:ascii="Verdana" w:hAnsi="Verdana"/>
            <w:b/>
            <w:sz w:val="20"/>
          </w:rPr>
          <w:t>Ma</w:t>
        </w:r>
      </w:smartTag>
      <w:r w:rsidRPr="00521293">
        <w:rPr>
          <w:rFonts w:ascii="Verdana" w:hAnsi="Verdana"/>
          <w:b/>
          <w:sz w:val="20"/>
        </w:rPr>
        <w:t>atschepjes</w:t>
      </w:r>
      <w:r>
        <w:rPr>
          <w:rFonts w:ascii="Verdana" w:hAnsi="Verdana"/>
          <w:sz w:val="20"/>
        </w:rPr>
        <w:t xml:space="preserve"> (of 2 volle eetlepels) </w:t>
      </w:r>
      <w:r w:rsidRPr="00521293">
        <w:rPr>
          <w:rFonts w:ascii="Verdana" w:hAnsi="Verdana"/>
          <w:b/>
          <w:sz w:val="20"/>
        </w:rPr>
        <w:t>Formule 1</w:t>
      </w:r>
    </w:p>
    <w:p w14:paraId="5ED71C2C" w14:textId="77777777" w:rsidR="00B86AAF" w:rsidRDefault="00B86AAF" w:rsidP="00B86AAF">
      <w:pPr>
        <w:numPr>
          <w:ilvl w:val="0"/>
          <w:numId w:val="14"/>
        </w:numPr>
        <w:rPr>
          <w:rFonts w:ascii="Verdana" w:hAnsi="Verdana"/>
          <w:sz w:val="20"/>
        </w:rPr>
      </w:pPr>
      <w:r>
        <w:rPr>
          <w:rFonts w:ascii="Verdana" w:hAnsi="Verdana"/>
          <w:sz w:val="20"/>
        </w:rPr>
        <w:t xml:space="preserve">voeg </w:t>
      </w:r>
      <w:r w:rsidRPr="00BA1F8F">
        <w:rPr>
          <w:rFonts w:ascii="Verdana" w:hAnsi="Verdana"/>
          <w:b/>
          <w:sz w:val="20"/>
        </w:rPr>
        <w:t>250 ml sojamelk, ongezoet vruchtensap</w:t>
      </w:r>
      <w:r>
        <w:rPr>
          <w:rFonts w:ascii="Verdana" w:hAnsi="Verdana"/>
          <w:sz w:val="20"/>
        </w:rPr>
        <w:t xml:space="preserve"> (geen light) </w:t>
      </w:r>
      <w:r w:rsidRPr="0087322B">
        <w:rPr>
          <w:rFonts w:ascii="Verdana" w:hAnsi="Verdana"/>
          <w:b/>
          <w:sz w:val="20"/>
        </w:rPr>
        <w:t xml:space="preserve">of </w:t>
      </w:r>
      <w:r w:rsidRPr="00BA1F8F">
        <w:rPr>
          <w:rFonts w:ascii="Verdana" w:hAnsi="Verdana"/>
          <w:b/>
          <w:sz w:val="20"/>
        </w:rPr>
        <w:t>(soja-)yoghurt</w:t>
      </w:r>
      <w:r>
        <w:rPr>
          <w:rFonts w:ascii="Verdana" w:hAnsi="Verdana"/>
          <w:sz w:val="20"/>
        </w:rPr>
        <w:t xml:space="preserve"> toe.</w:t>
      </w:r>
    </w:p>
    <w:p w14:paraId="7D60B3B3" w14:textId="77777777" w:rsidR="00B86AAF" w:rsidRDefault="00B86AAF" w:rsidP="00B86AAF">
      <w:pPr>
        <w:numPr>
          <w:ilvl w:val="0"/>
          <w:numId w:val="14"/>
        </w:numPr>
        <w:rPr>
          <w:rFonts w:ascii="Verdana" w:hAnsi="Verdana"/>
          <w:sz w:val="20"/>
        </w:rPr>
      </w:pPr>
      <w:r>
        <w:rPr>
          <w:rFonts w:ascii="Verdana" w:hAnsi="Verdana"/>
          <w:sz w:val="20"/>
        </w:rPr>
        <w:t xml:space="preserve">indien gewenst, voeg </w:t>
      </w:r>
      <w:r w:rsidRPr="00BA1F8F">
        <w:rPr>
          <w:rFonts w:ascii="Verdana" w:hAnsi="Verdana"/>
          <w:b/>
          <w:sz w:val="20"/>
        </w:rPr>
        <w:t>fruit</w:t>
      </w:r>
      <w:r>
        <w:rPr>
          <w:rFonts w:ascii="Verdana" w:hAnsi="Verdana"/>
          <w:sz w:val="20"/>
        </w:rPr>
        <w:t xml:space="preserve"> toe (geen druiven en bananen) </w:t>
      </w:r>
    </w:p>
    <w:p w14:paraId="01DAD391" w14:textId="77777777" w:rsidR="00B86AAF" w:rsidRDefault="00B86AAF" w:rsidP="00B86AAF">
      <w:pPr>
        <w:numPr>
          <w:ilvl w:val="0"/>
          <w:numId w:val="14"/>
        </w:numPr>
        <w:rPr>
          <w:rFonts w:ascii="Verdana" w:hAnsi="Verdana"/>
          <w:sz w:val="20"/>
        </w:rPr>
      </w:pPr>
      <w:r>
        <w:rPr>
          <w:rFonts w:ascii="Verdana" w:hAnsi="Verdana"/>
          <w:sz w:val="20"/>
        </w:rPr>
        <w:t xml:space="preserve">om een smaakvolle, romige en vullende shake te maken, gebruik de shakebeker, of een blender </w:t>
      </w:r>
    </w:p>
    <w:p w14:paraId="42F306C4" w14:textId="77777777" w:rsidR="00B86AAF" w:rsidRDefault="00B86AAF" w:rsidP="00B86AAF">
      <w:pPr>
        <w:rPr>
          <w:rFonts w:ascii="Verdana" w:hAnsi="Verdana"/>
          <w:sz w:val="20"/>
        </w:rPr>
      </w:pPr>
    </w:p>
    <w:p w14:paraId="005763AD" w14:textId="55E8F38A" w:rsidR="00B86AAF" w:rsidRDefault="00B86AAF" w:rsidP="00B86AAF">
      <w:pPr>
        <w:rPr>
          <w:rFonts w:ascii="Verdana" w:hAnsi="Verdana"/>
          <w:sz w:val="20"/>
        </w:rPr>
      </w:pPr>
      <w:r>
        <w:rPr>
          <w:rFonts w:ascii="Verdana" w:hAnsi="Verdana"/>
          <w:sz w:val="20"/>
        </w:rPr>
        <w:t xml:space="preserve">Recepten voor heerlijke </w:t>
      </w:r>
      <w:proofErr w:type="spellStart"/>
      <w:r>
        <w:rPr>
          <w:rFonts w:ascii="Verdana" w:hAnsi="Verdana"/>
          <w:sz w:val="20"/>
        </w:rPr>
        <w:t>shakes</w:t>
      </w:r>
      <w:proofErr w:type="spellEnd"/>
      <w:r>
        <w:rPr>
          <w:rFonts w:ascii="Verdana" w:hAnsi="Verdana"/>
          <w:sz w:val="20"/>
        </w:rPr>
        <w:t xml:space="preserve"> kunt u vinden op </w:t>
      </w:r>
      <w:r w:rsidRPr="00DF4E8B">
        <w:rPr>
          <w:rStyle w:val="Hyperlink"/>
          <w:rFonts w:ascii="Verdana" w:hAnsi="Verdana"/>
          <w:sz w:val="20"/>
        </w:rPr>
        <w:t>www.</w:t>
      </w:r>
      <w:r w:rsidR="003C6CCA">
        <w:rPr>
          <w:rStyle w:val="Hyperlink"/>
          <w:rFonts w:ascii="Verdana" w:hAnsi="Verdana"/>
          <w:sz w:val="20"/>
        </w:rPr>
        <w:t>Shakelife</w:t>
      </w:r>
      <w:r w:rsidR="00DF4E8B">
        <w:rPr>
          <w:rStyle w:val="Hyperlink"/>
          <w:rFonts w:ascii="Verdana" w:hAnsi="Verdana"/>
          <w:sz w:val="20"/>
        </w:rPr>
        <w:t>.nl</w:t>
      </w:r>
      <w:r>
        <w:rPr>
          <w:rFonts w:ascii="Verdana" w:hAnsi="Verdana"/>
          <w:sz w:val="20"/>
        </w:rPr>
        <w:t xml:space="preserve"> </w:t>
      </w:r>
      <w:r w:rsidR="00AF75EF">
        <w:rPr>
          <w:rFonts w:ascii="Verdana" w:hAnsi="Verdana"/>
          <w:sz w:val="20"/>
        </w:rPr>
        <w:t xml:space="preserve">/ </w:t>
      </w:r>
      <w:hyperlink r:id="rId11" w:history="1">
        <w:r w:rsidR="00AF75EF" w:rsidRPr="004627FF">
          <w:rPr>
            <w:rStyle w:val="Hyperlink"/>
            <w:rFonts w:ascii="Verdana" w:hAnsi="Verdana"/>
            <w:sz w:val="20"/>
          </w:rPr>
          <w:t>www.</w:t>
        </w:r>
        <w:r w:rsidR="003C6CCA">
          <w:rPr>
            <w:rStyle w:val="Hyperlink"/>
            <w:rFonts w:ascii="Verdana" w:hAnsi="Verdana"/>
            <w:sz w:val="20"/>
          </w:rPr>
          <w:t>Shakelife</w:t>
        </w:r>
        <w:r w:rsidR="00AF75EF" w:rsidRPr="004627FF">
          <w:rPr>
            <w:rStyle w:val="Hyperlink"/>
            <w:rFonts w:ascii="Verdana" w:hAnsi="Verdana"/>
            <w:sz w:val="20"/>
          </w:rPr>
          <w:t>.be</w:t>
        </w:r>
      </w:hyperlink>
      <w:r w:rsidR="00AF75EF">
        <w:rPr>
          <w:rFonts w:ascii="Verdana" w:hAnsi="Verdana"/>
          <w:sz w:val="20"/>
        </w:rPr>
        <w:t xml:space="preserve"> </w:t>
      </w:r>
      <w:r>
        <w:rPr>
          <w:rFonts w:ascii="Verdana" w:hAnsi="Verdana"/>
          <w:sz w:val="20"/>
        </w:rPr>
        <w:t xml:space="preserve">of stuur een mail met de </w:t>
      </w:r>
      <w:proofErr w:type="spellStart"/>
      <w:r>
        <w:rPr>
          <w:rFonts w:ascii="Verdana" w:hAnsi="Verdana"/>
          <w:sz w:val="20"/>
        </w:rPr>
        <w:t>sma</w:t>
      </w:r>
      <w:proofErr w:type="spellEnd"/>
      <w:r>
        <w:rPr>
          <w:rFonts w:ascii="Verdana" w:hAnsi="Verdana"/>
          <w:sz w:val="20"/>
        </w:rPr>
        <w:t>(a)k(en).</w:t>
      </w:r>
    </w:p>
    <w:p w14:paraId="33979F7E" w14:textId="77777777" w:rsidR="00B86AAF" w:rsidRDefault="00B86AAF" w:rsidP="00B86AAF">
      <w:pPr>
        <w:rPr>
          <w:rFonts w:ascii="Verdana" w:hAnsi="Verdana"/>
          <w:sz w:val="20"/>
        </w:rPr>
      </w:pPr>
      <w:r>
        <w:rPr>
          <w:rFonts w:ascii="Verdana" w:hAnsi="Verdana"/>
          <w:sz w:val="20"/>
        </w:rPr>
        <w:t xml:space="preserve">       </w:t>
      </w:r>
    </w:p>
    <w:p w14:paraId="5ACE6EBA" w14:textId="77777777" w:rsidR="00B86AAF" w:rsidRDefault="00B86AAF" w:rsidP="00B86AAF">
      <w:pPr>
        <w:rPr>
          <w:rFonts w:ascii="Verdana" w:hAnsi="Verdana"/>
          <w:b/>
          <w:bCs/>
          <w:sz w:val="20"/>
          <w:u w:val="single"/>
        </w:rPr>
      </w:pPr>
      <w:r>
        <w:rPr>
          <w:rFonts w:ascii="Verdana" w:hAnsi="Verdana"/>
          <w:b/>
          <w:bCs/>
          <w:sz w:val="20"/>
          <w:u w:val="single"/>
        </w:rPr>
        <w:t>WATER</w:t>
      </w:r>
    </w:p>
    <w:p w14:paraId="3C7AC883" w14:textId="77777777" w:rsidR="00B86AAF" w:rsidRDefault="00B86AAF" w:rsidP="00B86AAF">
      <w:pPr>
        <w:numPr>
          <w:ilvl w:val="0"/>
          <w:numId w:val="15"/>
        </w:numPr>
        <w:rPr>
          <w:rFonts w:ascii="Verdana" w:hAnsi="Verdana"/>
          <w:sz w:val="20"/>
        </w:rPr>
      </w:pPr>
      <w:r>
        <w:rPr>
          <w:rFonts w:ascii="Verdana" w:hAnsi="Verdana"/>
          <w:sz w:val="20"/>
        </w:rPr>
        <w:t>U dient 8-10 glazen water per dag te drinken (</w:t>
      </w:r>
      <w:smartTag w:uri="urn:schemas-microsoft-com:office:smarttags" w:element="metricconverter">
        <w:smartTagPr>
          <w:attr w:name="ProductID" w:val="2 liter"/>
        </w:smartTagPr>
        <w:r>
          <w:rPr>
            <w:rFonts w:ascii="Verdana" w:hAnsi="Verdana"/>
            <w:sz w:val="20"/>
          </w:rPr>
          <w:t>2 liter</w:t>
        </w:r>
      </w:smartTag>
      <w:r>
        <w:rPr>
          <w:rFonts w:ascii="Verdana" w:hAnsi="Verdana"/>
          <w:sz w:val="20"/>
        </w:rPr>
        <w:t>). Dit helpt het stimuleren van gewichtsverlies, het verwijderen van afvalstoffen uit het lichaam en het op peil houden van de water-zout balans.</w:t>
      </w:r>
    </w:p>
    <w:p w14:paraId="4D6B157E" w14:textId="77777777" w:rsidR="00B86AAF" w:rsidRDefault="00B86AAF" w:rsidP="00B86AAF">
      <w:pPr>
        <w:numPr>
          <w:ilvl w:val="0"/>
          <w:numId w:val="15"/>
        </w:numPr>
        <w:rPr>
          <w:rFonts w:ascii="Verdana" w:hAnsi="Verdana"/>
          <w:sz w:val="20"/>
        </w:rPr>
      </w:pPr>
      <w:r>
        <w:rPr>
          <w:rFonts w:ascii="Verdana" w:hAnsi="Verdana"/>
          <w:sz w:val="20"/>
        </w:rPr>
        <w:t>Niet genoeg inname van water kan het gewichtsverlies vertragen en kan soms resulteren in vermoeidheid, duizeligheid en constipatie (verstopping).</w:t>
      </w:r>
    </w:p>
    <w:p w14:paraId="20245CB1" w14:textId="77777777" w:rsidR="00B86AAF" w:rsidRDefault="00B86AAF" w:rsidP="00B86AAF">
      <w:pPr>
        <w:numPr>
          <w:ilvl w:val="0"/>
          <w:numId w:val="15"/>
        </w:numPr>
        <w:rPr>
          <w:rFonts w:ascii="Verdana" w:hAnsi="Verdana"/>
          <w:sz w:val="20"/>
        </w:rPr>
      </w:pPr>
      <w:r>
        <w:rPr>
          <w:rFonts w:ascii="Verdana" w:hAnsi="Verdana"/>
          <w:sz w:val="20"/>
        </w:rPr>
        <w:t xml:space="preserve">Om het afslankprogramma te optimaliseren, gebruik </w:t>
      </w:r>
      <w:proofErr w:type="spellStart"/>
      <w:r>
        <w:rPr>
          <w:rFonts w:ascii="Verdana" w:hAnsi="Verdana"/>
          <w:sz w:val="20"/>
        </w:rPr>
        <w:t>Thermojetics</w:t>
      </w:r>
      <w:proofErr w:type="spellEnd"/>
      <w:r>
        <w:rPr>
          <w:rFonts w:ascii="Verdana" w:hAnsi="Verdana"/>
          <w:sz w:val="20"/>
        </w:rPr>
        <w:t xml:space="preserve"> Instant Kruidendrank. Los uw kruidendrank bijvoorbeeld naar smaak op in </w:t>
      </w:r>
      <w:smartTag w:uri="urn:schemas-microsoft-com:office:smarttags" w:element="metricconverter">
        <w:smartTagPr>
          <w:attr w:name="ProductID" w:val="1,5 liter"/>
        </w:smartTagPr>
        <w:r>
          <w:rPr>
            <w:rFonts w:ascii="Verdana" w:hAnsi="Verdana"/>
            <w:sz w:val="20"/>
          </w:rPr>
          <w:t>1,5 liter</w:t>
        </w:r>
      </w:smartTag>
      <w:r>
        <w:rPr>
          <w:rFonts w:ascii="Verdana" w:hAnsi="Verdana"/>
          <w:sz w:val="20"/>
        </w:rPr>
        <w:t xml:space="preserve"> water en drink dit gedurende de dag.  Dan hoeft u nog maar </w:t>
      </w:r>
      <w:smartTag w:uri="urn:schemas-microsoft-com:office:smarttags" w:element="metricconverter">
        <w:smartTagPr>
          <w:attr w:name="ProductID" w:val="0,5 liter"/>
        </w:smartTagPr>
        <w:r>
          <w:rPr>
            <w:rFonts w:ascii="Verdana" w:hAnsi="Verdana"/>
            <w:sz w:val="20"/>
          </w:rPr>
          <w:t>0,5 liter</w:t>
        </w:r>
      </w:smartTag>
      <w:r>
        <w:rPr>
          <w:rFonts w:ascii="Verdana" w:hAnsi="Verdana"/>
          <w:sz w:val="20"/>
        </w:rPr>
        <w:t xml:space="preserve"> water te drinken. </w:t>
      </w:r>
      <w:proofErr w:type="spellStart"/>
      <w:r>
        <w:rPr>
          <w:rFonts w:ascii="Verdana" w:hAnsi="Verdana"/>
          <w:sz w:val="20"/>
        </w:rPr>
        <w:t>Thermojetics</w:t>
      </w:r>
      <w:proofErr w:type="spellEnd"/>
      <w:r>
        <w:rPr>
          <w:rFonts w:ascii="Verdana" w:hAnsi="Verdana"/>
          <w:sz w:val="20"/>
        </w:rPr>
        <w:t xml:space="preserve"> Instant Kruidendrank geeft u energie en zal uw gewichtsverlies stimuleren.</w:t>
      </w:r>
    </w:p>
    <w:p w14:paraId="2E04A494" w14:textId="77777777" w:rsidR="00B86AAF" w:rsidRDefault="00B86AAF" w:rsidP="00B86AAF">
      <w:pPr>
        <w:pStyle w:val="Kop7"/>
        <w:spacing w:line="240" w:lineRule="auto"/>
        <w:rPr>
          <w:rFonts w:ascii="Verdana" w:hAnsi="Verdana"/>
          <w:bCs/>
          <w:sz w:val="20"/>
        </w:rPr>
      </w:pPr>
    </w:p>
    <w:p w14:paraId="032A970A" w14:textId="77777777" w:rsidR="00B86AAF" w:rsidRDefault="00B86AAF" w:rsidP="00B86AAF">
      <w:pPr>
        <w:pStyle w:val="Kop7"/>
        <w:spacing w:line="240" w:lineRule="auto"/>
        <w:rPr>
          <w:rFonts w:ascii="Verdana" w:hAnsi="Verdana"/>
          <w:bCs/>
          <w:sz w:val="20"/>
        </w:rPr>
      </w:pPr>
      <w:r>
        <w:rPr>
          <w:rFonts w:ascii="Verdana" w:hAnsi="Verdana"/>
          <w:bCs/>
          <w:sz w:val="20"/>
        </w:rPr>
        <w:t>REGELMATIGE MAALTIJDEN</w:t>
      </w:r>
    </w:p>
    <w:p w14:paraId="13F102DF" w14:textId="77777777" w:rsidR="00B86AAF" w:rsidRDefault="00B86AAF" w:rsidP="00B86AAF">
      <w:pPr>
        <w:numPr>
          <w:ilvl w:val="0"/>
          <w:numId w:val="16"/>
        </w:numPr>
        <w:rPr>
          <w:rFonts w:ascii="Verdana" w:hAnsi="Verdana"/>
          <w:sz w:val="20"/>
        </w:rPr>
      </w:pPr>
      <w:r>
        <w:rPr>
          <w:rFonts w:ascii="Verdana" w:hAnsi="Verdana"/>
          <w:sz w:val="20"/>
        </w:rPr>
        <w:t xml:space="preserve">Laat geen </w:t>
      </w:r>
      <w:proofErr w:type="spellStart"/>
      <w:r>
        <w:rPr>
          <w:rFonts w:ascii="Verdana" w:hAnsi="Verdana"/>
          <w:sz w:val="20"/>
        </w:rPr>
        <w:t>shakes</w:t>
      </w:r>
      <w:proofErr w:type="spellEnd"/>
      <w:r>
        <w:rPr>
          <w:rFonts w:ascii="Verdana" w:hAnsi="Verdana"/>
          <w:sz w:val="20"/>
        </w:rPr>
        <w:t xml:space="preserve"> vervallen, sla geen maaltijden over, zelfs niet als u geen honger heeft! Die honger komt later en voordat u het weet gaat u snaaien en snacken.</w:t>
      </w:r>
    </w:p>
    <w:p w14:paraId="2007ED3F" w14:textId="77777777" w:rsidR="00B86AAF" w:rsidRDefault="00B86AAF" w:rsidP="00B86AAF">
      <w:pPr>
        <w:numPr>
          <w:ilvl w:val="0"/>
          <w:numId w:val="16"/>
        </w:numPr>
        <w:rPr>
          <w:rFonts w:ascii="Verdana" w:hAnsi="Verdana"/>
          <w:sz w:val="20"/>
        </w:rPr>
      </w:pPr>
      <w:r>
        <w:rPr>
          <w:rFonts w:ascii="Verdana" w:hAnsi="Verdana"/>
          <w:sz w:val="20"/>
        </w:rPr>
        <w:t>Indien u een keer niet thuis verblijft, neemt u dan ook uw middag-shake op het gewone tijdstip ‘s middags. Neem een shake in de ochtend en eet uw gewone maaltijd ’s avonds.</w:t>
      </w:r>
    </w:p>
    <w:p w14:paraId="6B255842" w14:textId="77777777" w:rsidR="00F91113" w:rsidRPr="00F91113" w:rsidRDefault="00B86AAF" w:rsidP="00B86AAF">
      <w:pPr>
        <w:numPr>
          <w:ilvl w:val="0"/>
          <w:numId w:val="18"/>
        </w:numPr>
        <w:rPr>
          <w:rFonts w:ascii="Verdana" w:hAnsi="Verdana"/>
          <w:b/>
          <w:bCs/>
          <w:sz w:val="20"/>
          <w:u w:val="single"/>
        </w:rPr>
      </w:pPr>
      <w:r>
        <w:rPr>
          <w:rFonts w:ascii="Verdana" w:hAnsi="Verdana"/>
          <w:sz w:val="20"/>
        </w:rPr>
        <w:t>Eet veel fruit, groenten en salades. Probeer het volgende te vermijden: vettig en gefrituurd eten, zoetigheid, koekjes en alcohol. Als u pas gestart bent, kunt u in het begin trek krijgen, neem dan iets meer Formule 1 en bouw dit langzaam weer af.</w:t>
      </w:r>
    </w:p>
    <w:p w14:paraId="12B7DC08" w14:textId="77777777" w:rsidR="00AF75EF" w:rsidRPr="00AF75EF" w:rsidRDefault="00F91113" w:rsidP="00B86AAF">
      <w:pPr>
        <w:numPr>
          <w:ilvl w:val="0"/>
          <w:numId w:val="18"/>
        </w:numPr>
        <w:rPr>
          <w:rFonts w:ascii="Verdana" w:hAnsi="Verdana"/>
          <w:b/>
          <w:bCs/>
          <w:sz w:val="20"/>
          <w:u w:val="single"/>
        </w:rPr>
      </w:pPr>
      <w:r>
        <w:rPr>
          <w:rFonts w:ascii="Verdana" w:hAnsi="Verdana"/>
          <w:sz w:val="20"/>
        </w:rPr>
        <w:t xml:space="preserve">Recepten voor magere avondmaaltijden, </w:t>
      </w:r>
    </w:p>
    <w:p w14:paraId="3280E2B8" w14:textId="77E8EC7D" w:rsidR="00AF75EF" w:rsidRPr="00AF75EF" w:rsidRDefault="00F91113" w:rsidP="00AF75EF">
      <w:pPr>
        <w:ind w:left="720"/>
        <w:rPr>
          <w:rStyle w:val="Hyperlink"/>
          <w:rFonts w:ascii="Verdana" w:hAnsi="Verdana"/>
          <w:b/>
          <w:bCs/>
          <w:color w:val="auto"/>
          <w:sz w:val="20"/>
        </w:rPr>
      </w:pPr>
      <w:r>
        <w:rPr>
          <w:rFonts w:ascii="Verdana" w:hAnsi="Verdana"/>
          <w:sz w:val="20"/>
        </w:rPr>
        <w:t xml:space="preserve">kijk op </w:t>
      </w:r>
      <w:hyperlink r:id="rId12" w:history="1">
        <w:r w:rsidR="00AF75EF" w:rsidRPr="004627FF">
          <w:rPr>
            <w:rStyle w:val="Hyperlink"/>
            <w:rFonts w:ascii="Verdana" w:hAnsi="Verdana" w:cs="Arial"/>
            <w:sz w:val="20"/>
          </w:rPr>
          <w:t>www.</w:t>
        </w:r>
        <w:r w:rsidR="003C6CCA">
          <w:rPr>
            <w:rStyle w:val="Hyperlink"/>
            <w:rFonts w:ascii="Verdana" w:hAnsi="Verdana" w:cs="Arial"/>
            <w:sz w:val="20"/>
          </w:rPr>
          <w:t>Shakelife</w:t>
        </w:r>
        <w:r w:rsidR="00AF75EF" w:rsidRPr="004627FF">
          <w:rPr>
            <w:rStyle w:val="Hyperlink"/>
            <w:rFonts w:ascii="Verdana" w:hAnsi="Verdana" w:cs="Arial"/>
            <w:sz w:val="20"/>
          </w:rPr>
          <w:t>.nl</w:t>
        </w:r>
      </w:hyperlink>
      <w:r w:rsidR="00AF75EF" w:rsidRPr="00AF75EF">
        <w:rPr>
          <w:rStyle w:val="Hyperlink"/>
          <w:rFonts w:ascii="Verdana" w:hAnsi="Verdana" w:cs="Arial"/>
          <w:sz w:val="20"/>
          <w:u w:val="none"/>
        </w:rPr>
        <w:t xml:space="preserve">  </w:t>
      </w:r>
      <w:r w:rsidR="00AF75EF">
        <w:rPr>
          <w:rStyle w:val="Hyperlink"/>
          <w:rFonts w:ascii="Verdana" w:hAnsi="Verdana" w:cs="Arial"/>
          <w:sz w:val="20"/>
          <w:u w:val="none"/>
        </w:rPr>
        <w:t xml:space="preserve">/ </w:t>
      </w:r>
      <w:r w:rsidR="00AF75EF">
        <w:rPr>
          <w:rStyle w:val="Hyperlink"/>
          <w:rFonts w:ascii="Verdana" w:hAnsi="Verdana" w:cs="Arial"/>
          <w:sz w:val="20"/>
        </w:rPr>
        <w:t>www.</w:t>
      </w:r>
      <w:r w:rsidR="003C6CCA">
        <w:rPr>
          <w:rStyle w:val="Hyperlink"/>
          <w:rFonts w:ascii="Verdana" w:hAnsi="Verdana" w:cs="Arial"/>
          <w:sz w:val="20"/>
        </w:rPr>
        <w:t>Shakelife</w:t>
      </w:r>
      <w:r w:rsidR="00AF75EF">
        <w:rPr>
          <w:rStyle w:val="Hyperlink"/>
          <w:rFonts w:ascii="Verdana" w:hAnsi="Verdana" w:cs="Arial"/>
          <w:sz w:val="20"/>
        </w:rPr>
        <w:t>.be</w:t>
      </w:r>
    </w:p>
    <w:p w14:paraId="15866F15" w14:textId="77777777" w:rsidR="00AF75EF" w:rsidRPr="00AF75EF" w:rsidRDefault="00AF75EF" w:rsidP="00AF75EF">
      <w:pPr>
        <w:ind w:left="720"/>
        <w:rPr>
          <w:rStyle w:val="Hyperlink"/>
          <w:rFonts w:ascii="Verdana" w:hAnsi="Verdana"/>
          <w:b/>
          <w:bCs/>
          <w:color w:val="auto"/>
          <w:sz w:val="20"/>
        </w:rPr>
      </w:pPr>
      <w:r>
        <w:rPr>
          <w:rStyle w:val="Hyperlink"/>
          <w:rFonts w:ascii="Verdana" w:hAnsi="Verdana"/>
          <w:sz w:val="20"/>
        </w:rPr>
        <w:br/>
        <w:t xml:space="preserve"> </w:t>
      </w:r>
    </w:p>
    <w:p w14:paraId="616041FB" w14:textId="77777777" w:rsidR="00B86AAF" w:rsidRDefault="00B86AAF" w:rsidP="00AF75EF">
      <w:pPr>
        <w:ind w:left="720"/>
        <w:rPr>
          <w:rFonts w:ascii="Verdana" w:hAnsi="Verdana"/>
          <w:b/>
          <w:bCs/>
          <w:sz w:val="20"/>
          <w:u w:val="single"/>
        </w:rPr>
      </w:pPr>
    </w:p>
    <w:p w14:paraId="44D033B8" w14:textId="77777777" w:rsidR="00B86AAF" w:rsidRDefault="00B86AAF" w:rsidP="0021055C">
      <w:pPr>
        <w:ind w:left="720"/>
        <w:rPr>
          <w:rFonts w:ascii="Verdana" w:hAnsi="Verdana"/>
          <w:b/>
          <w:bCs/>
          <w:sz w:val="20"/>
          <w:u w:val="single"/>
        </w:rPr>
      </w:pPr>
    </w:p>
    <w:p w14:paraId="025CE527" w14:textId="77777777" w:rsidR="004E4942" w:rsidRDefault="004E4942" w:rsidP="00B86AAF">
      <w:pPr>
        <w:jc w:val="center"/>
        <w:rPr>
          <w:rFonts w:ascii="Verdana" w:hAnsi="Verdana"/>
          <w:b/>
          <w:sz w:val="32"/>
        </w:rPr>
      </w:pPr>
    </w:p>
    <w:p w14:paraId="40CFAB56" w14:textId="77777777" w:rsidR="004E4942" w:rsidRDefault="004E4942">
      <w:pPr>
        <w:jc w:val="center"/>
        <w:rPr>
          <w:rFonts w:ascii="Verdana" w:hAnsi="Verdana"/>
          <w:sz w:val="16"/>
        </w:rPr>
      </w:pPr>
    </w:p>
    <w:p w14:paraId="79ECD57D" w14:textId="77777777" w:rsidR="004E4942" w:rsidRDefault="004E4942">
      <w:pPr>
        <w:pStyle w:val="Plattetekst2"/>
        <w:rPr>
          <w:rFonts w:ascii="Verdana" w:hAnsi="Verdana"/>
          <w:bCs w:val="0"/>
        </w:rPr>
      </w:pPr>
    </w:p>
    <w:p w14:paraId="0DC705B0" w14:textId="77777777" w:rsidR="004E4942" w:rsidRDefault="004E4942" w:rsidP="0021055C">
      <w:pPr>
        <w:pStyle w:val="Kop7"/>
        <w:spacing w:line="240" w:lineRule="auto"/>
        <w:rPr>
          <w:rFonts w:ascii="Verdana" w:hAnsi="Verdana"/>
          <w:b w:val="0"/>
          <w:bCs/>
          <w:sz w:val="20"/>
        </w:rPr>
      </w:pPr>
      <w:r>
        <w:rPr>
          <w:rFonts w:ascii="Verdana" w:hAnsi="Verdana"/>
          <w:bCs/>
          <w:sz w:val="20"/>
        </w:rPr>
        <w:br w:type="page"/>
      </w:r>
    </w:p>
    <w:p w14:paraId="2731EC5C" w14:textId="77777777" w:rsidR="004E4942" w:rsidRDefault="004E4942">
      <w:pPr>
        <w:rPr>
          <w:rFonts w:ascii="Verdana" w:hAnsi="Verdana"/>
          <w:b/>
          <w:bCs/>
          <w:sz w:val="20"/>
          <w:u w:val="single"/>
        </w:rPr>
      </w:pPr>
      <w:r>
        <w:rPr>
          <w:rFonts w:ascii="Verdana" w:hAnsi="Verdana"/>
          <w:b/>
          <w:bCs/>
          <w:sz w:val="20"/>
          <w:u w:val="single"/>
        </w:rPr>
        <w:lastRenderedPageBreak/>
        <w:t>TUSSENDOORTJES</w:t>
      </w:r>
    </w:p>
    <w:p w14:paraId="41453A79" w14:textId="77777777" w:rsidR="0021055C" w:rsidRDefault="0021055C" w:rsidP="0021055C">
      <w:pPr>
        <w:pStyle w:val="Plattetekst3"/>
        <w:rPr>
          <w:rFonts w:ascii="Verdana" w:hAnsi="Verdana"/>
          <w:bCs w:val="0"/>
          <w:sz w:val="20"/>
        </w:rPr>
      </w:pPr>
      <w:r>
        <w:rPr>
          <w:rFonts w:ascii="Verdana" w:hAnsi="Verdana"/>
          <w:bCs w:val="0"/>
          <w:sz w:val="20"/>
        </w:rPr>
        <w:t xml:space="preserve">Als u honger heeft tussen de maaltijden door, bereid dan nog een halve shake of neem een tussendoortje als hieronder beschreven. Totaal niet meer dan 4 tussendoortjes per dag. Eet verder groenten en fruit, maar geen bananen en druiven, die zetten nogal aan. </w:t>
      </w:r>
    </w:p>
    <w:p w14:paraId="17E0FE83" w14:textId="77777777" w:rsidR="0021055C" w:rsidRDefault="0021055C" w:rsidP="0021055C">
      <w:pPr>
        <w:pStyle w:val="Plattetekst3"/>
        <w:rPr>
          <w:rFonts w:ascii="Verdana" w:hAnsi="Verdana"/>
          <w:bCs w:val="0"/>
          <w:sz w:val="20"/>
        </w:rPr>
      </w:pPr>
    </w:p>
    <w:p w14:paraId="2D90B72A" w14:textId="77777777" w:rsidR="0021055C" w:rsidRPr="00F4304C" w:rsidRDefault="0021055C" w:rsidP="0021055C">
      <w:pPr>
        <w:pStyle w:val="Plattetekst3"/>
        <w:rPr>
          <w:rFonts w:ascii="Verdana" w:hAnsi="Verdana"/>
          <w:bCs w:val="0"/>
          <w:sz w:val="20"/>
        </w:rPr>
      </w:pPr>
      <w:r>
        <w:rPr>
          <w:rFonts w:ascii="Verdana" w:hAnsi="Verdana"/>
          <w:bCs w:val="0"/>
          <w:sz w:val="20"/>
        </w:rPr>
        <w:t>Voorbeelden van g</w:t>
      </w:r>
      <w:r w:rsidRPr="00F4304C">
        <w:rPr>
          <w:rFonts w:ascii="Verdana" w:hAnsi="Verdana"/>
          <w:bCs w:val="0"/>
          <w:sz w:val="20"/>
        </w:rPr>
        <w:t>ezonde tussendoortjes, gezonde hapjes</w:t>
      </w:r>
      <w:r>
        <w:rPr>
          <w:rFonts w:ascii="Verdana" w:hAnsi="Verdana"/>
          <w:bCs w:val="0"/>
          <w:sz w:val="20"/>
        </w:rPr>
        <w:t xml:space="preserve"> zijn verder:</w:t>
      </w:r>
    </w:p>
    <w:p w14:paraId="23CF9C5A" w14:textId="77777777" w:rsidR="0021055C" w:rsidRPr="00F4304C" w:rsidRDefault="0021055C" w:rsidP="0021055C">
      <w:pPr>
        <w:pStyle w:val="Plattetekst3"/>
        <w:rPr>
          <w:rFonts w:ascii="Verdana" w:hAnsi="Verdana"/>
          <w:bCs w:val="0"/>
          <w:sz w:val="20"/>
        </w:rPr>
      </w:pPr>
    </w:p>
    <w:p w14:paraId="6EADF738" w14:textId="77777777" w:rsidR="0021055C" w:rsidRDefault="0021055C" w:rsidP="0021055C">
      <w:pPr>
        <w:pStyle w:val="Plattetekst3"/>
        <w:numPr>
          <w:ilvl w:val="0"/>
          <w:numId w:val="22"/>
        </w:numPr>
        <w:rPr>
          <w:rFonts w:ascii="Verdana" w:hAnsi="Verdana"/>
          <w:bCs w:val="0"/>
          <w:sz w:val="20"/>
        </w:rPr>
      </w:pPr>
      <w:proofErr w:type="spellStart"/>
      <w:r w:rsidRPr="00F4304C">
        <w:rPr>
          <w:rFonts w:ascii="Verdana" w:hAnsi="Verdana"/>
          <w:bCs w:val="0"/>
          <w:sz w:val="20"/>
        </w:rPr>
        <w:t>Herbalife</w:t>
      </w:r>
      <w:proofErr w:type="spellEnd"/>
      <w:r w:rsidRPr="00F4304C">
        <w:rPr>
          <w:rFonts w:ascii="Verdana" w:hAnsi="Verdana"/>
          <w:bCs w:val="0"/>
          <w:sz w:val="20"/>
        </w:rPr>
        <w:t xml:space="preserve"> Proteïn</w:t>
      </w:r>
      <w:r>
        <w:rPr>
          <w:rFonts w:ascii="Verdana" w:hAnsi="Verdana"/>
          <w:bCs w:val="0"/>
          <w:sz w:val="20"/>
        </w:rPr>
        <w:t>erepen, niet meer dan 1 per dag.</w:t>
      </w:r>
    </w:p>
    <w:p w14:paraId="22F206F9" w14:textId="77777777" w:rsidR="0021055C" w:rsidRDefault="0021055C" w:rsidP="0021055C">
      <w:pPr>
        <w:pStyle w:val="Plattetekst3"/>
        <w:numPr>
          <w:ilvl w:val="0"/>
          <w:numId w:val="22"/>
        </w:numPr>
        <w:rPr>
          <w:rFonts w:ascii="Verdana" w:hAnsi="Verdana"/>
          <w:bCs w:val="0"/>
          <w:sz w:val="20"/>
        </w:rPr>
      </w:pPr>
      <w:r w:rsidRPr="00F4304C">
        <w:rPr>
          <w:rFonts w:ascii="Verdana" w:hAnsi="Verdana"/>
          <w:bCs w:val="0"/>
          <w:sz w:val="20"/>
        </w:rPr>
        <w:t xml:space="preserve">Caloriearme tomatensoep van </w:t>
      </w:r>
      <w:proofErr w:type="spellStart"/>
      <w:r>
        <w:rPr>
          <w:rFonts w:ascii="Verdana" w:hAnsi="Verdana"/>
          <w:bCs w:val="0"/>
          <w:sz w:val="20"/>
        </w:rPr>
        <w:t>Herbalife</w:t>
      </w:r>
      <w:proofErr w:type="spellEnd"/>
      <w:r>
        <w:rPr>
          <w:rFonts w:ascii="Verdana" w:hAnsi="Verdana"/>
          <w:bCs w:val="0"/>
          <w:sz w:val="20"/>
        </w:rPr>
        <w:t>.</w:t>
      </w:r>
    </w:p>
    <w:p w14:paraId="3A023A07" w14:textId="77777777" w:rsidR="0021055C" w:rsidRPr="002F3125" w:rsidRDefault="0021055C" w:rsidP="0021055C">
      <w:pPr>
        <w:pStyle w:val="Plattetekst3"/>
        <w:numPr>
          <w:ilvl w:val="0"/>
          <w:numId w:val="22"/>
        </w:numPr>
        <w:rPr>
          <w:rFonts w:ascii="Verdana" w:hAnsi="Verdana"/>
          <w:bCs w:val="0"/>
          <w:sz w:val="20"/>
        </w:rPr>
      </w:pPr>
      <w:r>
        <w:rPr>
          <w:rFonts w:ascii="Verdana" w:hAnsi="Verdana"/>
          <w:bCs w:val="0"/>
          <w:sz w:val="20"/>
        </w:rPr>
        <w:t xml:space="preserve">Geroosterde sojanootjes van </w:t>
      </w:r>
      <w:proofErr w:type="spellStart"/>
      <w:r>
        <w:rPr>
          <w:rFonts w:ascii="Verdana" w:hAnsi="Verdana"/>
          <w:bCs w:val="0"/>
          <w:sz w:val="20"/>
        </w:rPr>
        <w:t>Herbalife</w:t>
      </w:r>
      <w:proofErr w:type="spellEnd"/>
      <w:r>
        <w:rPr>
          <w:rFonts w:ascii="Verdana" w:hAnsi="Verdana"/>
          <w:bCs w:val="0"/>
          <w:sz w:val="20"/>
        </w:rPr>
        <w:t>.</w:t>
      </w:r>
    </w:p>
    <w:p w14:paraId="0278E188" w14:textId="77777777" w:rsidR="0021055C" w:rsidRPr="00F4304C" w:rsidRDefault="0021055C" w:rsidP="0021055C">
      <w:pPr>
        <w:pStyle w:val="Plattetekst3"/>
        <w:numPr>
          <w:ilvl w:val="0"/>
          <w:numId w:val="22"/>
        </w:numPr>
        <w:rPr>
          <w:rFonts w:ascii="Verdana" w:hAnsi="Verdana"/>
          <w:bCs w:val="0"/>
          <w:sz w:val="20"/>
        </w:rPr>
      </w:pPr>
      <w:proofErr w:type="spellStart"/>
      <w:r>
        <w:rPr>
          <w:rFonts w:ascii="Verdana" w:hAnsi="Verdana"/>
          <w:bCs w:val="0"/>
          <w:sz w:val="20"/>
        </w:rPr>
        <w:t>Herbalife</w:t>
      </w:r>
      <w:proofErr w:type="spellEnd"/>
      <w:r>
        <w:rPr>
          <w:rFonts w:ascii="Verdana" w:hAnsi="Verdana"/>
          <w:bCs w:val="0"/>
          <w:sz w:val="20"/>
        </w:rPr>
        <w:t xml:space="preserve"> </w:t>
      </w:r>
      <w:r w:rsidRPr="00F4304C">
        <w:rPr>
          <w:rFonts w:ascii="Verdana" w:hAnsi="Verdana"/>
          <w:bCs w:val="0"/>
          <w:sz w:val="20"/>
        </w:rPr>
        <w:t>Proteïne poeder kun je aan veel gerechten toevoegen, want het heeft nauwelijks smaak. Bijv. over de sla, bij roerbakgroenten (op laatste moment doorroeren) of door sauzen.</w:t>
      </w:r>
    </w:p>
    <w:p w14:paraId="7270E0B7"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Komkommer/paprika met vis, kaas, ei, hüttenkäse, kip (geen toast)</w:t>
      </w:r>
    </w:p>
    <w:p w14:paraId="6F69C32B"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 xml:space="preserve">Tomaat met hüttenkäse, klein beetje zout en peper en bv peterselie of bieslook </w:t>
      </w:r>
    </w:p>
    <w:p w14:paraId="47712EC0"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Tomaat met peper, zout en Zwitserse kaas bestrooien</w:t>
      </w:r>
    </w:p>
    <w:p w14:paraId="5C1B4567"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Hüttenkäse met tomaat en augurk, radijs, selderij op stukjes roggebrood</w:t>
      </w:r>
    </w:p>
    <w:p w14:paraId="1D426F77"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20+ kaas, plakje rookvlees of kipfilet</w:t>
      </w:r>
    </w:p>
    <w:p w14:paraId="18BAE30D"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Hardgekookt ei met tomaat en komkommer</w:t>
      </w:r>
    </w:p>
    <w:p w14:paraId="54A533C0"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Plakje komkommer met zalm of tonijn uit blik (op waterbasis)</w:t>
      </w:r>
    </w:p>
    <w:p w14:paraId="60BF3845"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Plakje magere kipfilet, of stukje kipfilet grillen/ bakken (natuurlijk zo weinig mogelijk vet gebruiken en na het bakken he</w:t>
      </w:r>
      <w:r>
        <w:rPr>
          <w:rFonts w:ascii="Verdana" w:hAnsi="Verdana"/>
          <w:bCs w:val="0"/>
          <w:sz w:val="20"/>
        </w:rPr>
        <w:t xml:space="preserve">t vet </w:t>
      </w:r>
      <w:proofErr w:type="spellStart"/>
      <w:r>
        <w:rPr>
          <w:rFonts w:ascii="Verdana" w:hAnsi="Verdana"/>
          <w:bCs w:val="0"/>
          <w:sz w:val="20"/>
        </w:rPr>
        <w:t>afdeppen</w:t>
      </w:r>
      <w:proofErr w:type="spellEnd"/>
      <w:r>
        <w:rPr>
          <w:rFonts w:ascii="Verdana" w:hAnsi="Verdana"/>
          <w:bCs w:val="0"/>
          <w:sz w:val="20"/>
        </w:rPr>
        <w:t>)</w:t>
      </w:r>
    </w:p>
    <w:p w14:paraId="22DEA202"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Gekookt ei</w:t>
      </w:r>
    </w:p>
    <w:p w14:paraId="51F9F2A1"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Mager rookvlees met gekookt ei</w:t>
      </w:r>
    </w:p>
    <w:p w14:paraId="7CDDE466"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 xml:space="preserve">Schaaltje magere yoghurt (hier kun je ook een theelepel proteïne poeder aan toevoegen) </w:t>
      </w:r>
    </w:p>
    <w:p w14:paraId="67901C0E"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Rauwe Worteltjes , komkommer, bleekselderij, radijs met of zonder een sausje van magere yoghurt (knoflook, tuinkruiden). Hier kun je ook heel goed een theelepel proteïne poeder aan toevoegen</w:t>
      </w:r>
    </w:p>
    <w:p w14:paraId="1E9140CB"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Stukje magere kaas</w:t>
      </w:r>
      <w:r>
        <w:rPr>
          <w:rFonts w:ascii="Verdana" w:hAnsi="Verdana"/>
          <w:bCs w:val="0"/>
          <w:sz w:val="20"/>
        </w:rPr>
        <w:t>,</w:t>
      </w:r>
      <w:r w:rsidRPr="00F4304C">
        <w:rPr>
          <w:rFonts w:ascii="Verdana" w:hAnsi="Verdana"/>
          <w:bCs w:val="0"/>
          <w:sz w:val="20"/>
        </w:rPr>
        <w:t xml:space="preserve"> 20+ of 30+</w:t>
      </w:r>
    </w:p>
    <w:p w14:paraId="456F8150"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 xml:space="preserve">Halve </w:t>
      </w:r>
      <w:proofErr w:type="spellStart"/>
      <w:r>
        <w:rPr>
          <w:rFonts w:ascii="Verdana" w:hAnsi="Verdana"/>
          <w:bCs w:val="0"/>
          <w:sz w:val="20"/>
        </w:rPr>
        <w:t>Herbalife</w:t>
      </w:r>
      <w:proofErr w:type="spellEnd"/>
      <w:r>
        <w:rPr>
          <w:rFonts w:ascii="Verdana" w:hAnsi="Verdana"/>
          <w:bCs w:val="0"/>
          <w:sz w:val="20"/>
        </w:rPr>
        <w:t xml:space="preserve"> Formule 1 </w:t>
      </w:r>
      <w:r w:rsidRPr="00F4304C">
        <w:rPr>
          <w:rFonts w:ascii="Verdana" w:hAnsi="Verdana"/>
          <w:bCs w:val="0"/>
          <w:sz w:val="20"/>
        </w:rPr>
        <w:t>shake bij honger</w:t>
      </w:r>
    </w:p>
    <w:p w14:paraId="61C0C489"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Glas tomatensap</w:t>
      </w:r>
    </w:p>
    <w:p w14:paraId="3B4099E1" w14:textId="77777777" w:rsidR="0021055C" w:rsidRPr="00F4304C" w:rsidRDefault="0021055C" w:rsidP="0021055C">
      <w:pPr>
        <w:pStyle w:val="Plattetekst3"/>
        <w:numPr>
          <w:ilvl w:val="0"/>
          <w:numId w:val="22"/>
        </w:numPr>
        <w:rPr>
          <w:rFonts w:ascii="Verdana" w:hAnsi="Verdana"/>
          <w:bCs w:val="0"/>
          <w:sz w:val="20"/>
        </w:rPr>
      </w:pPr>
      <w:r w:rsidRPr="00F4304C">
        <w:rPr>
          <w:rFonts w:ascii="Verdana" w:hAnsi="Verdana"/>
          <w:bCs w:val="0"/>
          <w:sz w:val="20"/>
        </w:rPr>
        <w:t>Appel in magnetron met theelepel kaneel als gebakje</w:t>
      </w:r>
    </w:p>
    <w:p w14:paraId="385C2BF9" w14:textId="77777777" w:rsidR="0021055C" w:rsidRDefault="0021055C" w:rsidP="0021055C">
      <w:pPr>
        <w:pStyle w:val="Plattetekst3"/>
        <w:numPr>
          <w:ilvl w:val="0"/>
          <w:numId w:val="22"/>
        </w:numPr>
        <w:rPr>
          <w:rFonts w:ascii="Verdana" w:hAnsi="Verdana"/>
          <w:bCs w:val="0"/>
          <w:sz w:val="20"/>
        </w:rPr>
      </w:pPr>
      <w:r w:rsidRPr="00F4304C">
        <w:rPr>
          <w:rFonts w:ascii="Verdana" w:hAnsi="Verdana"/>
          <w:bCs w:val="0"/>
          <w:sz w:val="20"/>
        </w:rPr>
        <w:t>Appel of ander stuk fruit (</w:t>
      </w:r>
      <w:r>
        <w:rPr>
          <w:rFonts w:ascii="Verdana" w:hAnsi="Verdana"/>
          <w:bCs w:val="0"/>
          <w:sz w:val="20"/>
        </w:rPr>
        <w:t>geen</w:t>
      </w:r>
      <w:r w:rsidRPr="00F4304C">
        <w:rPr>
          <w:rFonts w:ascii="Verdana" w:hAnsi="Verdana"/>
          <w:bCs w:val="0"/>
          <w:sz w:val="20"/>
        </w:rPr>
        <w:t xml:space="preserve"> bananen en druiven)</w:t>
      </w:r>
    </w:p>
    <w:p w14:paraId="430FC420" w14:textId="77777777" w:rsidR="0021055C" w:rsidRDefault="0021055C" w:rsidP="0021055C">
      <w:pPr>
        <w:rPr>
          <w:rFonts w:ascii="Verdana" w:hAnsi="Verdana"/>
          <w:sz w:val="20"/>
        </w:rPr>
      </w:pPr>
    </w:p>
    <w:p w14:paraId="4EE3E334" w14:textId="77777777" w:rsidR="0021055C" w:rsidRDefault="0021055C" w:rsidP="0021055C">
      <w:pPr>
        <w:pStyle w:val="Kop7"/>
        <w:spacing w:line="240" w:lineRule="auto"/>
        <w:rPr>
          <w:rFonts w:ascii="Verdana" w:hAnsi="Verdana"/>
          <w:bCs/>
          <w:sz w:val="20"/>
        </w:rPr>
      </w:pPr>
      <w:r w:rsidRPr="0021055C">
        <w:rPr>
          <w:rFonts w:ascii="Verdana" w:hAnsi="Verdana"/>
          <w:sz w:val="20"/>
          <w:u w:val="none"/>
        </w:rPr>
        <w:t xml:space="preserve">Het hongergevoel verdwijnt bij de meeste mensen na 3 à 4 dagen. Bedenk steeds dat u met het programma </w:t>
      </w:r>
      <w:r w:rsidRPr="0021055C">
        <w:rPr>
          <w:rFonts w:ascii="Verdana" w:hAnsi="Verdana"/>
          <w:b w:val="0"/>
          <w:bCs/>
          <w:sz w:val="20"/>
          <w:u w:val="none"/>
        </w:rPr>
        <w:t>alles</w:t>
      </w:r>
      <w:r w:rsidRPr="0021055C">
        <w:rPr>
          <w:rFonts w:ascii="Verdana" w:hAnsi="Verdana"/>
          <w:sz w:val="20"/>
          <w:u w:val="none"/>
        </w:rPr>
        <w:t xml:space="preserve"> binnenkrijgt wat u nodig heeft, dan leert u uw lichaam ook om geen honger meer te hebben.</w:t>
      </w:r>
      <w:r w:rsidRPr="0021055C">
        <w:rPr>
          <w:rFonts w:ascii="Verdana" w:hAnsi="Verdana"/>
          <w:sz w:val="20"/>
          <w:u w:val="none"/>
        </w:rPr>
        <w:br/>
      </w:r>
      <w:r>
        <w:rPr>
          <w:rFonts w:ascii="Verdana" w:hAnsi="Verdana"/>
          <w:sz w:val="20"/>
        </w:rPr>
        <w:br/>
      </w:r>
      <w:r>
        <w:rPr>
          <w:rFonts w:ascii="Verdana" w:hAnsi="Verdana"/>
          <w:bCs/>
          <w:sz w:val="20"/>
        </w:rPr>
        <w:t>LET OP</w:t>
      </w:r>
    </w:p>
    <w:p w14:paraId="17902B18" w14:textId="77777777" w:rsidR="0021055C" w:rsidRDefault="0021055C" w:rsidP="0021055C">
      <w:pPr>
        <w:numPr>
          <w:ilvl w:val="0"/>
          <w:numId w:val="18"/>
        </w:numPr>
        <w:rPr>
          <w:rFonts w:ascii="Verdana" w:hAnsi="Verdana"/>
          <w:sz w:val="20"/>
        </w:rPr>
      </w:pPr>
      <w:r>
        <w:rPr>
          <w:rFonts w:ascii="Verdana" w:hAnsi="Verdana"/>
          <w:sz w:val="20"/>
        </w:rPr>
        <w:t>Lichaamsbeweging en sport bevorderen het afslankproces, evenals het gebruik van mager voedsel.</w:t>
      </w:r>
    </w:p>
    <w:p w14:paraId="10D1EC19" w14:textId="77777777" w:rsidR="0021055C" w:rsidRDefault="0021055C" w:rsidP="0021055C">
      <w:pPr>
        <w:numPr>
          <w:ilvl w:val="0"/>
          <w:numId w:val="18"/>
        </w:numPr>
        <w:rPr>
          <w:rFonts w:ascii="Verdana" w:hAnsi="Verdana"/>
          <w:sz w:val="20"/>
        </w:rPr>
      </w:pPr>
      <w:r>
        <w:rPr>
          <w:rFonts w:ascii="Verdana" w:hAnsi="Verdana"/>
          <w:sz w:val="20"/>
        </w:rPr>
        <w:t>Er zijn geen dingen die u niet mág eten of drinken, maar denk logisch: alcohol, snoep, zoutjes of gefrituurde producten bevatten veel calorieën en weinig voedingsstoffen.</w:t>
      </w:r>
    </w:p>
    <w:p w14:paraId="605B2D48" w14:textId="77777777" w:rsidR="0021055C" w:rsidRDefault="0021055C" w:rsidP="0021055C">
      <w:pPr>
        <w:numPr>
          <w:ilvl w:val="0"/>
          <w:numId w:val="18"/>
        </w:numPr>
        <w:rPr>
          <w:rFonts w:ascii="Verdana" w:hAnsi="Verdana"/>
          <w:sz w:val="20"/>
        </w:rPr>
      </w:pPr>
      <w:r>
        <w:rPr>
          <w:rFonts w:ascii="Verdana" w:hAnsi="Verdana"/>
          <w:sz w:val="20"/>
        </w:rPr>
        <w:t xml:space="preserve">Omdat het lichaam grondig gereinigd en </w:t>
      </w:r>
      <w:proofErr w:type="spellStart"/>
      <w:r>
        <w:rPr>
          <w:rFonts w:ascii="Verdana" w:hAnsi="Verdana"/>
          <w:sz w:val="20"/>
        </w:rPr>
        <w:t>ontslakt</w:t>
      </w:r>
      <w:proofErr w:type="spellEnd"/>
      <w:r>
        <w:rPr>
          <w:rFonts w:ascii="Verdana" w:hAnsi="Verdana"/>
          <w:sz w:val="20"/>
        </w:rPr>
        <w:t xml:space="preserve"> wordt, kan er (lichte) hoofdpijn ontstaan als u niet genoeg drinkt.  Het advies is dan ook om per dag </w:t>
      </w:r>
      <w:r>
        <w:rPr>
          <w:rFonts w:ascii="Verdana" w:hAnsi="Verdana"/>
          <w:b/>
          <w:bCs/>
          <w:sz w:val="20"/>
        </w:rPr>
        <w:t xml:space="preserve">minimaal </w:t>
      </w:r>
      <w:smartTag w:uri="urn:schemas-microsoft-com:office:smarttags" w:element="metricconverter">
        <w:smartTagPr>
          <w:attr w:name="ProductID" w:val="2 liter"/>
        </w:smartTagPr>
        <w:r>
          <w:rPr>
            <w:rFonts w:ascii="Verdana" w:hAnsi="Verdana"/>
            <w:b/>
            <w:sz w:val="20"/>
          </w:rPr>
          <w:t>2 liter</w:t>
        </w:r>
      </w:smartTag>
      <w:r>
        <w:rPr>
          <w:rFonts w:ascii="Verdana" w:hAnsi="Verdana"/>
          <w:b/>
          <w:sz w:val="20"/>
        </w:rPr>
        <w:t xml:space="preserve"> water</w:t>
      </w:r>
      <w:r>
        <w:rPr>
          <w:rFonts w:ascii="Verdana" w:hAnsi="Verdana"/>
          <w:sz w:val="20"/>
        </w:rPr>
        <w:t xml:space="preserve"> tot u te nemen.</w:t>
      </w:r>
    </w:p>
    <w:p w14:paraId="24E517D2" w14:textId="77777777" w:rsidR="0021055C" w:rsidRDefault="0021055C" w:rsidP="0021055C">
      <w:pPr>
        <w:numPr>
          <w:ilvl w:val="0"/>
          <w:numId w:val="18"/>
        </w:numPr>
        <w:rPr>
          <w:rFonts w:ascii="Verdana" w:hAnsi="Verdana"/>
          <w:sz w:val="20"/>
        </w:rPr>
      </w:pPr>
      <w:r>
        <w:rPr>
          <w:rFonts w:ascii="Verdana" w:hAnsi="Verdana"/>
          <w:sz w:val="20"/>
        </w:rPr>
        <w:t xml:space="preserve">U kunt in het begin last krijgen van verstopping (moeilijke toiletgang). Het lichaam voert veel afvalstoffen af. Om dit op te lossen kunt u de Aloë siroop van </w:t>
      </w:r>
      <w:proofErr w:type="spellStart"/>
      <w:r>
        <w:rPr>
          <w:rFonts w:ascii="Verdana" w:hAnsi="Verdana"/>
          <w:sz w:val="20"/>
        </w:rPr>
        <w:t>Herbalife</w:t>
      </w:r>
      <w:proofErr w:type="spellEnd"/>
      <w:r>
        <w:rPr>
          <w:rFonts w:ascii="Verdana" w:hAnsi="Verdana"/>
          <w:sz w:val="20"/>
        </w:rPr>
        <w:t xml:space="preserve"> gebruiken.</w:t>
      </w:r>
    </w:p>
    <w:p w14:paraId="03CFA604" w14:textId="77777777" w:rsidR="004E4942" w:rsidRDefault="004E4942" w:rsidP="0021055C">
      <w:pPr>
        <w:rPr>
          <w:rFonts w:ascii="Verdana" w:hAnsi="Verdana"/>
          <w:sz w:val="20"/>
        </w:rPr>
      </w:pPr>
    </w:p>
    <w:p w14:paraId="502088F2" w14:textId="77777777" w:rsidR="004E4942" w:rsidRDefault="004E4942" w:rsidP="00D75E14">
      <w:pPr>
        <w:jc w:val="center"/>
        <w:rPr>
          <w:rFonts w:ascii="Verdana" w:hAnsi="Verdana"/>
        </w:rPr>
      </w:pPr>
      <w:r>
        <w:rPr>
          <w:rFonts w:ascii="Verdana" w:hAnsi="Verdana"/>
        </w:rPr>
        <w:br w:type="page"/>
      </w:r>
      <w:r w:rsidR="00D75E14" w:rsidRPr="00D75E14">
        <w:rPr>
          <w:rFonts w:ascii="Verdana" w:hAnsi="Verdana"/>
          <w:b/>
          <w:sz w:val="40"/>
          <w:szCs w:val="40"/>
        </w:rPr>
        <w:lastRenderedPageBreak/>
        <w:t>HERBALIFE</w:t>
      </w:r>
    </w:p>
    <w:p w14:paraId="0B328D2D" w14:textId="4B7AF40F" w:rsidR="004E4942" w:rsidRDefault="003C6CCA">
      <w:pPr>
        <w:rPr>
          <w:rFonts w:ascii="Verdana" w:hAnsi="Verdana"/>
        </w:rPr>
      </w:pPr>
      <w:r>
        <w:rPr>
          <w:rFonts w:ascii="Verdana" w:hAnsi="Verdana"/>
          <w:noProof/>
          <w:sz w:val="20"/>
        </w:rPr>
        <w:drawing>
          <wp:anchor distT="0" distB="0" distL="114300" distR="114300" simplePos="0" relativeHeight="251658752" behindDoc="1" locked="0" layoutInCell="1" allowOverlap="1" wp14:anchorId="2099C254" wp14:editId="40A31575">
            <wp:simplePos x="0" y="0"/>
            <wp:positionH relativeFrom="column">
              <wp:posOffset>-454660</wp:posOffset>
            </wp:positionH>
            <wp:positionV relativeFrom="paragraph">
              <wp:posOffset>94615</wp:posOffset>
            </wp:positionV>
            <wp:extent cx="1252220" cy="177355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p>
    <w:p w14:paraId="2D5EA1FC" w14:textId="77777777" w:rsidR="004E4942" w:rsidRDefault="004E4942">
      <w:pPr>
        <w:rPr>
          <w:rFonts w:ascii="Verdana" w:hAnsi="Verdana"/>
        </w:rPr>
      </w:pPr>
    </w:p>
    <w:tbl>
      <w:tblPr>
        <w:tblW w:w="4825" w:type="pct"/>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2977"/>
        <w:gridCol w:w="7088"/>
      </w:tblGrid>
      <w:tr w:rsidR="004E4942" w14:paraId="3F15646B" w14:textId="77777777" w:rsidTr="008E4C85">
        <w:tc>
          <w:tcPr>
            <w:tcW w:w="1479" w:type="pct"/>
            <w:vAlign w:val="center"/>
          </w:tcPr>
          <w:p w14:paraId="22790196" w14:textId="77777777" w:rsidR="004E4942" w:rsidRPr="007A2842" w:rsidRDefault="004E4942">
            <w:pPr>
              <w:pStyle w:val="Kop8"/>
              <w:spacing w:line="240" w:lineRule="auto"/>
              <w:jc w:val="center"/>
              <w:rPr>
                <w:rFonts w:ascii="Verdana" w:hAnsi="Verdana"/>
                <w:sz w:val="18"/>
                <w:szCs w:val="18"/>
              </w:rPr>
            </w:pPr>
            <w:r w:rsidRPr="007A2842">
              <w:rPr>
                <w:rFonts w:ascii="Verdana" w:hAnsi="Verdana"/>
                <w:sz w:val="18"/>
                <w:szCs w:val="18"/>
              </w:rPr>
              <w:t>Formule 1</w:t>
            </w:r>
          </w:p>
        </w:tc>
        <w:tc>
          <w:tcPr>
            <w:tcW w:w="3521" w:type="pct"/>
            <w:vAlign w:val="center"/>
          </w:tcPr>
          <w:p w14:paraId="173EA472" w14:textId="77777777" w:rsidR="00F5414B" w:rsidRPr="007A2842" w:rsidRDefault="00F5414B" w:rsidP="00F5414B">
            <w:pPr>
              <w:rPr>
                <w:rFonts w:ascii="Verdana" w:hAnsi="Verdana"/>
                <w:sz w:val="18"/>
                <w:szCs w:val="18"/>
              </w:rPr>
            </w:pPr>
            <w:r w:rsidRPr="007A2842">
              <w:rPr>
                <w:rFonts w:ascii="Verdana" w:hAnsi="Verdana"/>
                <w:sz w:val="18"/>
                <w:szCs w:val="18"/>
              </w:rPr>
              <w:t xml:space="preserve">Uitgebalanceerde voeding – bevat 52 voedingsstoffen - gun uw lichaam dagelijks optimale voedingsstoffen en voel u energiek en fit. </w:t>
            </w:r>
            <w:r w:rsidRPr="007A2842">
              <w:rPr>
                <w:rFonts w:ascii="Verdana" w:hAnsi="Verdana"/>
                <w:bCs/>
                <w:sz w:val="18"/>
                <w:szCs w:val="18"/>
              </w:rPr>
              <w:t>….</w:t>
            </w:r>
            <w:r w:rsidRPr="007A2842">
              <w:rPr>
                <w:rFonts w:ascii="Verdana" w:hAnsi="Verdana"/>
                <w:b/>
                <w:sz w:val="18"/>
                <w:szCs w:val="18"/>
              </w:rPr>
              <w:t>opname = 98%!!</w:t>
            </w:r>
          </w:p>
          <w:p w14:paraId="593771CB" w14:textId="77777777" w:rsidR="004E4942" w:rsidRDefault="00F5414B" w:rsidP="007A2842">
            <w:pPr>
              <w:rPr>
                <w:rFonts w:ascii="Verdana" w:hAnsi="Verdana"/>
                <w:bCs/>
                <w:sz w:val="20"/>
              </w:rPr>
            </w:pPr>
            <w:r w:rsidRPr="007A2842">
              <w:rPr>
                <w:rFonts w:ascii="Verdana" w:hAnsi="Verdana"/>
                <w:bCs/>
                <w:sz w:val="18"/>
                <w:szCs w:val="18"/>
              </w:rPr>
              <w:t>Smaken: Vanille,</w:t>
            </w:r>
            <w:r w:rsidR="007A2842">
              <w:rPr>
                <w:rFonts w:ascii="Verdana" w:hAnsi="Verdana"/>
                <w:bCs/>
                <w:sz w:val="18"/>
                <w:szCs w:val="18"/>
              </w:rPr>
              <w:t xml:space="preserve"> </w:t>
            </w:r>
            <w:r w:rsidRPr="007A2842">
              <w:rPr>
                <w:rFonts w:ascii="Verdana" w:hAnsi="Verdana"/>
                <w:bCs/>
                <w:sz w:val="18"/>
                <w:szCs w:val="18"/>
              </w:rPr>
              <w:t>aardbei,</w:t>
            </w:r>
            <w:r w:rsidR="007A2842">
              <w:rPr>
                <w:rFonts w:ascii="Verdana" w:hAnsi="Verdana"/>
                <w:bCs/>
                <w:sz w:val="18"/>
                <w:szCs w:val="18"/>
              </w:rPr>
              <w:t xml:space="preserve"> </w:t>
            </w:r>
            <w:r w:rsidRPr="007A2842">
              <w:rPr>
                <w:rFonts w:ascii="Verdana" w:hAnsi="Verdana"/>
                <w:bCs/>
                <w:sz w:val="18"/>
                <w:szCs w:val="18"/>
              </w:rPr>
              <w:t>tropische vruchten,</w:t>
            </w:r>
            <w:r w:rsidR="007A2842">
              <w:rPr>
                <w:rFonts w:ascii="Verdana" w:hAnsi="Verdana"/>
                <w:bCs/>
                <w:sz w:val="18"/>
                <w:szCs w:val="18"/>
              </w:rPr>
              <w:t xml:space="preserve"> </w:t>
            </w:r>
            <w:r w:rsidRPr="007A2842">
              <w:rPr>
                <w:rFonts w:ascii="Verdana" w:hAnsi="Verdana"/>
                <w:bCs/>
                <w:sz w:val="18"/>
                <w:szCs w:val="18"/>
              </w:rPr>
              <w:t>chocolade,</w:t>
            </w:r>
            <w:r w:rsidR="007A2842">
              <w:rPr>
                <w:rFonts w:ascii="Verdana" w:hAnsi="Verdana"/>
                <w:bCs/>
                <w:sz w:val="18"/>
                <w:szCs w:val="18"/>
              </w:rPr>
              <w:t xml:space="preserve">  </w:t>
            </w:r>
            <w:r w:rsidRPr="007A2842">
              <w:rPr>
                <w:rFonts w:ascii="Verdana" w:hAnsi="Verdana"/>
                <w:bCs/>
                <w:sz w:val="18"/>
                <w:szCs w:val="18"/>
              </w:rPr>
              <w:t>cappuccino,</w:t>
            </w:r>
            <w:r w:rsidR="007A2842">
              <w:rPr>
                <w:rFonts w:ascii="Verdana" w:hAnsi="Verdana"/>
                <w:bCs/>
                <w:sz w:val="18"/>
                <w:szCs w:val="18"/>
              </w:rPr>
              <w:t xml:space="preserve"> </w:t>
            </w:r>
            <w:proofErr w:type="spellStart"/>
            <w:r w:rsidRPr="007A2842">
              <w:rPr>
                <w:rFonts w:ascii="Verdana" w:hAnsi="Verdana"/>
                <w:bCs/>
                <w:sz w:val="18"/>
                <w:szCs w:val="18"/>
              </w:rPr>
              <w:t>cookies&amp;cream</w:t>
            </w:r>
            <w:proofErr w:type="spellEnd"/>
            <w:r w:rsidRPr="007A2842">
              <w:rPr>
                <w:rFonts w:ascii="Verdana" w:hAnsi="Verdana"/>
                <w:bCs/>
                <w:sz w:val="18"/>
                <w:szCs w:val="18"/>
              </w:rPr>
              <w:t>,</w:t>
            </w:r>
            <w:r w:rsidR="007A2842">
              <w:rPr>
                <w:rFonts w:ascii="Verdana" w:hAnsi="Verdana"/>
                <w:bCs/>
                <w:sz w:val="18"/>
                <w:szCs w:val="18"/>
              </w:rPr>
              <w:t xml:space="preserve"> toffee – appel en kaneel, frambozen &amp; blauwe bessen</w:t>
            </w:r>
          </w:p>
        </w:tc>
      </w:tr>
      <w:tr w:rsidR="004E4942" w14:paraId="64B198C9" w14:textId="77777777" w:rsidTr="008E4C85">
        <w:tc>
          <w:tcPr>
            <w:tcW w:w="1479" w:type="pct"/>
            <w:vAlign w:val="center"/>
          </w:tcPr>
          <w:p w14:paraId="32BA3763" w14:textId="77777777" w:rsidR="004E4942" w:rsidRPr="007A2842" w:rsidRDefault="00F5414B">
            <w:pPr>
              <w:pStyle w:val="Kop8"/>
              <w:spacing w:line="240" w:lineRule="auto"/>
              <w:jc w:val="center"/>
              <w:rPr>
                <w:rFonts w:ascii="Verdana" w:hAnsi="Verdana"/>
                <w:sz w:val="18"/>
                <w:szCs w:val="18"/>
              </w:rPr>
            </w:pPr>
            <w:r w:rsidRPr="007A2842">
              <w:rPr>
                <w:rFonts w:ascii="Verdana" w:hAnsi="Verdana"/>
                <w:sz w:val="18"/>
                <w:szCs w:val="18"/>
              </w:rPr>
              <w:t>Proteïne Drankmix Vanille</w:t>
            </w:r>
          </w:p>
        </w:tc>
        <w:tc>
          <w:tcPr>
            <w:tcW w:w="3521" w:type="pct"/>
            <w:vAlign w:val="center"/>
          </w:tcPr>
          <w:p w14:paraId="2CEB94A0" w14:textId="77777777" w:rsidR="004E4942" w:rsidRPr="007A2842" w:rsidRDefault="00F5414B">
            <w:pPr>
              <w:rPr>
                <w:rFonts w:ascii="Verdana" w:hAnsi="Verdana"/>
                <w:bCs/>
                <w:sz w:val="18"/>
                <w:szCs w:val="18"/>
              </w:rPr>
            </w:pPr>
            <w:r w:rsidRPr="007A2842">
              <w:rPr>
                <w:rFonts w:ascii="Verdana" w:hAnsi="Verdana"/>
                <w:sz w:val="18"/>
                <w:szCs w:val="18"/>
              </w:rPr>
              <w:t>15g hoge kwaliteitsproteïne, 7 gram koolhydraten, 20 vitaminen en mineralen. Vanillesmaak poeder, aanmaken in water of mengen in de shake, goed voor spierbehoud/spieropbouw.</w:t>
            </w:r>
          </w:p>
        </w:tc>
      </w:tr>
      <w:tr w:rsidR="004E4942" w14:paraId="053A9DA9" w14:textId="77777777" w:rsidTr="008E4C85">
        <w:tc>
          <w:tcPr>
            <w:tcW w:w="1479" w:type="pct"/>
            <w:vAlign w:val="center"/>
          </w:tcPr>
          <w:p w14:paraId="0C3F4EFC" w14:textId="77777777" w:rsidR="004E4942" w:rsidRPr="007A2842" w:rsidRDefault="007A2842">
            <w:pPr>
              <w:jc w:val="center"/>
              <w:rPr>
                <w:rFonts w:ascii="Verdana" w:hAnsi="Verdana"/>
                <w:b/>
                <w:sz w:val="18"/>
                <w:szCs w:val="18"/>
              </w:rPr>
            </w:pPr>
            <w:r w:rsidRPr="007A2842">
              <w:rPr>
                <w:rFonts w:ascii="Verdana" w:hAnsi="Verdana"/>
                <w:b/>
                <w:sz w:val="18"/>
                <w:szCs w:val="18"/>
              </w:rPr>
              <w:t>Multivitaminencomplex</w:t>
            </w:r>
          </w:p>
        </w:tc>
        <w:tc>
          <w:tcPr>
            <w:tcW w:w="3521" w:type="pct"/>
            <w:vAlign w:val="center"/>
          </w:tcPr>
          <w:p w14:paraId="73C5C59A" w14:textId="77777777" w:rsidR="004E4942" w:rsidRPr="007A2842" w:rsidRDefault="007A2842">
            <w:pPr>
              <w:rPr>
                <w:rFonts w:ascii="Verdana" w:hAnsi="Verdana"/>
                <w:bCs/>
                <w:sz w:val="18"/>
                <w:szCs w:val="18"/>
              </w:rPr>
            </w:pPr>
            <w:r w:rsidRPr="007A2842">
              <w:rPr>
                <w:rFonts w:ascii="Verdana" w:hAnsi="Verdana"/>
                <w:bCs/>
                <w:sz w:val="18"/>
                <w:szCs w:val="18"/>
              </w:rPr>
              <w:t>Bevat 11 essentiële vitaminen en 6 essentiële mineralen – voor sporters en na ziekte - voor iedereen die iets extra kan gebruiken. Basis voor langdurige gezondheid.</w:t>
            </w:r>
          </w:p>
        </w:tc>
      </w:tr>
      <w:tr w:rsidR="004E4942" w14:paraId="4C213AF5" w14:textId="77777777" w:rsidTr="008E4C85">
        <w:tc>
          <w:tcPr>
            <w:tcW w:w="1479" w:type="pct"/>
            <w:vAlign w:val="center"/>
          </w:tcPr>
          <w:p w14:paraId="34BF017C" w14:textId="77777777" w:rsidR="00A8563D" w:rsidRPr="007A2842" w:rsidRDefault="007A2842">
            <w:pPr>
              <w:jc w:val="center"/>
              <w:rPr>
                <w:rFonts w:ascii="Verdana" w:hAnsi="Verdana"/>
                <w:b/>
                <w:sz w:val="18"/>
                <w:szCs w:val="18"/>
              </w:rPr>
            </w:pPr>
            <w:r w:rsidRPr="007A2842">
              <w:rPr>
                <w:rFonts w:ascii="Verdana" w:hAnsi="Verdana"/>
                <w:b/>
                <w:sz w:val="18"/>
                <w:szCs w:val="18"/>
              </w:rPr>
              <w:t>Vezel- en kruidentabletten</w:t>
            </w:r>
          </w:p>
        </w:tc>
        <w:tc>
          <w:tcPr>
            <w:tcW w:w="3521" w:type="pct"/>
            <w:vAlign w:val="center"/>
          </w:tcPr>
          <w:p w14:paraId="1EA8C884" w14:textId="77777777" w:rsidR="004E4942" w:rsidRPr="007A2842" w:rsidRDefault="007A2842">
            <w:pPr>
              <w:rPr>
                <w:rFonts w:ascii="Verdana" w:hAnsi="Verdana"/>
                <w:bCs/>
                <w:sz w:val="18"/>
                <w:szCs w:val="18"/>
              </w:rPr>
            </w:pPr>
            <w:r w:rsidRPr="007A2842">
              <w:rPr>
                <w:rFonts w:ascii="Verdana" w:hAnsi="Verdana"/>
                <w:sz w:val="18"/>
                <w:szCs w:val="18"/>
              </w:rPr>
              <w:t xml:space="preserve">Reinigt de darmen, bevordert afvoer van afvalstoffen - </w:t>
            </w:r>
            <w:proofErr w:type="spellStart"/>
            <w:r w:rsidRPr="007A2842">
              <w:rPr>
                <w:rFonts w:ascii="Verdana" w:hAnsi="Verdana"/>
                <w:sz w:val="18"/>
                <w:szCs w:val="18"/>
              </w:rPr>
              <w:t>ontslakt</w:t>
            </w:r>
            <w:proofErr w:type="spellEnd"/>
            <w:r w:rsidRPr="007A2842">
              <w:rPr>
                <w:rFonts w:ascii="Verdana" w:hAnsi="Verdana"/>
                <w:sz w:val="18"/>
                <w:szCs w:val="18"/>
              </w:rPr>
              <w:t xml:space="preserve"> het lichaam, daardoor betere opname van voeding - tandenborstel voor de darmen. Essentieel voor de opname van de Formule 1 voeding. </w:t>
            </w:r>
            <w:r w:rsidRPr="007A2842">
              <w:rPr>
                <w:rFonts w:ascii="Verdana" w:hAnsi="Verdana"/>
                <w:bCs/>
                <w:sz w:val="18"/>
                <w:szCs w:val="18"/>
              </w:rPr>
              <w:t xml:space="preserve">(Wel </w:t>
            </w:r>
            <w:smartTag w:uri="urn:schemas-microsoft-com:office:smarttags" w:element="metricconverter">
              <w:smartTagPr>
                <w:attr w:name="ProductID" w:val="2 liter"/>
              </w:smartTagPr>
              <w:r w:rsidRPr="007A2842">
                <w:rPr>
                  <w:rFonts w:ascii="Verdana" w:hAnsi="Verdana"/>
                  <w:bCs/>
                  <w:sz w:val="18"/>
                  <w:szCs w:val="18"/>
                </w:rPr>
                <w:t>2 liter</w:t>
              </w:r>
            </w:smartTag>
            <w:r w:rsidRPr="007A2842">
              <w:rPr>
                <w:rFonts w:ascii="Verdana" w:hAnsi="Verdana"/>
                <w:bCs/>
                <w:sz w:val="18"/>
                <w:szCs w:val="18"/>
              </w:rPr>
              <w:t xml:space="preserve"> water per dag drinken!)        </w:t>
            </w:r>
          </w:p>
        </w:tc>
      </w:tr>
      <w:tr w:rsidR="004E4942" w14:paraId="1DC53C6B" w14:textId="77777777" w:rsidTr="008E4C85">
        <w:tc>
          <w:tcPr>
            <w:tcW w:w="1479" w:type="pct"/>
            <w:vAlign w:val="center"/>
          </w:tcPr>
          <w:p w14:paraId="31DF9C07" w14:textId="77777777" w:rsidR="004E4942" w:rsidRPr="007A2842" w:rsidRDefault="004E4942" w:rsidP="00294C46">
            <w:pPr>
              <w:jc w:val="center"/>
              <w:rPr>
                <w:rFonts w:ascii="Verdana" w:hAnsi="Verdana"/>
                <w:b/>
                <w:sz w:val="18"/>
                <w:szCs w:val="18"/>
              </w:rPr>
            </w:pPr>
            <w:proofErr w:type="spellStart"/>
            <w:r w:rsidRPr="007A2842">
              <w:rPr>
                <w:rFonts w:ascii="Verdana" w:hAnsi="Verdana"/>
                <w:b/>
                <w:sz w:val="18"/>
                <w:szCs w:val="18"/>
              </w:rPr>
              <w:t>Cell</w:t>
            </w:r>
            <w:proofErr w:type="spellEnd"/>
            <w:r w:rsidRPr="007A2842">
              <w:rPr>
                <w:rFonts w:ascii="Verdana" w:hAnsi="Verdana"/>
                <w:b/>
                <w:sz w:val="18"/>
                <w:szCs w:val="18"/>
              </w:rPr>
              <w:t xml:space="preserve"> </w:t>
            </w:r>
            <w:proofErr w:type="spellStart"/>
            <w:r w:rsidR="00730415">
              <w:rPr>
                <w:rFonts w:ascii="Verdana" w:hAnsi="Verdana"/>
                <w:b/>
                <w:sz w:val="18"/>
                <w:szCs w:val="18"/>
              </w:rPr>
              <w:t>Nutrition</w:t>
            </w:r>
            <w:proofErr w:type="spellEnd"/>
            <w:r w:rsidR="00AF75EF">
              <w:rPr>
                <w:rFonts w:ascii="Verdana" w:hAnsi="Verdana"/>
                <w:b/>
                <w:sz w:val="18"/>
                <w:szCs w:val="18"/>
              </w:rPr>
              <w:t xml:space="preserve"> /</w:t>
            </w:r>
            <w:r w:rsidR="00C237A9">
              <w:rPr>
                <w:rFonts w:ascii="Verdana" w:hAnsi="Verdana"/>
                <w:b/>
                <w:sz w:val="18"/>
                <w:szCs w:val="18"/>
              </w:rPr>
              <w:br/>
            </w:r>
            <w:proofErr w:type="spellStart"/>
            <w:r w:rsidR="00C237A9">
              <w:rPr>
                <w:rFonts w:ascii="Verdana" w:hAnsi="Verdana"/>
                <w:b/>
                <w:sz w:val="18"/>
                <w:szCs w:val="18"/>
              </w:rPr>
              <w:t>Cell</w:t>
            </w:r>
            <w:proofErr w:type="spellEnd"/>
            <w:r w:rsidR="00C237A9">
              <w:rPr>
                <w:rFonts w:ascii="Verdana" w:hAnsi="Verdana"/>
                <w:b/>
                <w:sz w:val="18"/>
                <w:szCs w:val="18"/>
              </w:rPr>
              <w:t xml:space="preserve"> Activator </w:t>
            </w:r>
          </w:p>
        </w:tc>
        <w:tc>
          <w:tcPr>
            <w:tcW w:w="3521" w:type="pct"/>
            <w:vAlign w:val="center"/>
          </w:tcPr>
          <w:p w14:paraId="6A7175E8" w14:textId="77777777" w:rsidR="004E4942" w:rsidRPr="007A2842" w:rsidRDefault="004E4942">
            <w:pPr>
              <w:pStyle w:val="TableContents"/>
              <w:spacing w:after="0"/>
              <w:rPr>
                <w:rFonts w:ascii="Verdana" w:hAnsi="Verdana"/>
                <w:bCs/>
                <w:sz w:val="18"/>
                <w:szCs w:val="18"/>
              </w:rPr>
            </w:pPr>
            <w:r w:rsidRPr="007A2842">
              <w:rPr>
                <w:rFonts w:ascii="Verdana" w:hAnsi="Verdana"/>
                <w:bCs/>
                <w:sz w:val="18"/>
                <w:szCs w:val="18"/>
              </w:rPr>
              <w:t>Transporteert de voeding in het lichaam, zodat het lichaam op celniveau precies de juiste voeding kan opnemen. Samen met Formule 2, zorgt het voor de juiste lichaamscondities om de voeding, de Formule 1, op te nemen.</w:t>
            </w:r>
          </w:p>
        </w:tc>
      </w:tr>
      <w:tr w:rsidR="004E4942" w14:paraId="38D1215C" w14:textId="77777777" w:rsidTr="008E4C85">
        <w:tc>
          <w:tcPr>
            <w:tcW w:w="1479" w:type="pct"/>
            <w:vAlign w:val="center"/>
          </w:tcPr>
          <w:p w14:paraId="32ABA75E" w14:textId="77777777" w:rsidR="004E4942" w:rsidRPr="007A2842" w:rsidRDefault="004E4942">
            <w:pPr>
              <w:jc w:val="center"/>
              <w:rPr>
                <w:rFonts w:ascii="Verdana" w:hAnsi="Verdana"/>
                <w:b/>
                <w:sz w:val="18"/>
                <w:szCs w:val="18"/>
              </w:rPr>
            </w:pPr>
            <w:r w:rsidRPr="007A2842">
              <w:rPr>
                <w:rFonts w:ascii="Verdana" w:hAnsi="Verdana"/>
                <w:b/>
                <w:sz w:val="18"/>
                <w:szCs w:val="18"/>
              </w:rPr>
              <w:t>NRG</w:t>
            </w:r>
          </w:p>
        </w:tc>
        <w:tc>
          <w:tcPr>
            <w:tcW w:w="3521" w:type="pct"/>
            <w:vAlign w:val="center"/>
          </w:tcPr>
          <w:p w14:paraId="7E409A76" w14:textId="77777777" w:rsidR="004E4942" w:rsidRPr="007A2842" w:rsidRDefault="004E4942">
            <w:pPr>
              <w:rPr>
                <w:rFonts w:ascii="Verdana" w:hAnsi="Verdana"/>
                <w:bCs/>
                <w:sz w:val="18"/>
                <w:szCs w:val="18"/>
              </w:rPr>
            </w:pPr>
            <w:r w:rsidRPr="007A2842">
              <w:rPr>
                <w:rFonts w:ascii="Verdana" w:hAnsi="Verdana"/>
                <w:bCs/>
                <w:sz w:val="18"/>
                <w:szCs w:val="18"/>
              </w:rPr>
              <w:t>Regelt energieniveau - helpt bij vermoeidheid – verwijd luchtwegen - melkzuur afbrekend bij sporters (minder spierpijn).</w:t>
            </w:r>
          </w:p>
          <w:p w14:paraId="0F728E7E" w14:textId="77777777" w:rsidR="004E4942" w:rsidRDefault="004E4942">
            <w:pPr>
              <w:rPr>
                <w:rFonts w:ascii="Verdana" w:hAnsi="Verdana"/>
                <w:bCs/>
                <w:sz w:val="20"/>
              </w:rPr>
            </w:pPr>
            <w:r w:rsidRPr="007A2842">
              <w:rPr>
                <w:rFonts w:ascii="Verdana" w:hAnsi="Verdana"/>
                <w:bCs/>
                <w:sz w:val="18"/>
                <w:szCs w:val="18"/>
              </w:rPr>
              <w:t>Voor een langdurig energiek gevoel.</w:t>
            </w:r>
          </w:p>
        </w:tc>
      </w:tr>
      <w:tr w:rsidR="004E4942" w14:paraId="4890513D" w14:textId="77777777" w:rsidTr="008E4C85">
        <w:tc>
          <w:tcPr>
            <w:tcW w:w="1479" w:type="pct"/>
            <w:vAlign w:val="center"/>
          </w:tcPr>
          <w:p w14:paraId="49F998FE" w14:textId="77777777" w:rsidR="004E4942" w:rsidRPr="007A2842" w:rsidRDefault="004E4942">
            <w:pPr>
              <w:pStyle w:val="Kop8"/>
              <w:spacing w:line="240" w:lineRule="auto"/>
              <w:jc w:val="center"/>
              <w:rPr>
                <w:rFonts w:ascii="Verdana" w:hAnsi="Verdana"/>
                <w:sz w:val="18"/>
                <w:szCs w:val="18"/>
              </w:rPr>
            </w:pPr>
            <w:proofErr w:type="spellStart"/>
            <w:r w:rsidRPr="007A2842">
              <w:rPr>
                <w:rFonts w:ascii="Verdana" w:hAnsi="Verdana"/>
                <w:sz w:val="18"/>
                <w:szCs w:val="18"/>
              </w:rPr>
              <w:t>Thermojetics</w:t>
            </w:r>
            <w:proofErr w:type="spellEnd"/>
          </w:p>
          <w:p w14:paraId="076F288F" w14:textId="77777777" w:rsidR="004E4942" w:rsidRDefault="004E4942">
            <w:pPr>
              <w:jc w:val="center"/>
              <w:rPr>
                <w:rFonts w:ascii="Verdana" w:hAnsi="Verdana"/>
                <w:b/>
                <w:sz w:val="20"/>
              </w:rPr>
            </w:pPr>
            <w:r w:rsidRPr="007A2842">
              <w:rPr>
                <w:rFonts w:ascii="Verdana" w:hAnsi="Verdana"/>
                <w:b/>
                <w:sz w:val="18"/>
                <w:szCs w:val="18"/>
              </w:rPr>
              <w:t>Kruidendrank</w:t>
            </w:r>
          </w:p>
        </w:tc>
        <w:tc>
          <w:tcPr>
            <w:tcW w:w="3521" w:type="pct"/>
            <w:vAlign w:val="center"/>
          </w:tcPr>
          <w:p w14:paraId="4E73B916" w14:textId="77777777" w:rsidR="004E4942" w:rsidRPr="007A2842" w:rsidRDefault="004E4942">
            <w:pPr>
              <w:rPr>
                <w:rFonts w:ascii="Verdana" w:hAnsi="Verdana"/>
                <w:bCs/>
                <w:sz w:val="18"/>
                <w:szCs w:val="18"/>
              </w:rPr>
            </w:pPr>
            <w:r w:rsidRPr="007A2842">
              <w:rPr>
                <w:rFonts w:ascii="Verdana" w:hAnsi="Verdana"/>
                <w:bCs/>
                <w:sz w:val="18"/>
                <w:szCs w:val="18"/>
              </w:rPr>
              <w:t xml:space="preserve">Kruidendrank – stilt trek en geeft energie in 3 minuten - betere verbranding – cm vreter - zet thermostaat van het lichaam hoger. Dit is de Turbo op de producten. Isotone drank voor sporters.  </w:t>
            </w:r>
          </w:p>
        </w:tc>
      </w:tr>
      <w:tr w:rsidR="004E4942" w14:paraId="2C59042C" w14:textId="77777777" w:rsidTr="008E4C85">
        <w:tc>
          <w:tcPr>
            <w:tcW w:w="1479" w:type="pct"/>
            <w:vAlign w:val="center"/>
          </w:tcPr>
          <w:p w14:paraId="63897F9A" w14:textId="77777777" w:rsidR="004E4942" w:rsidRPr="009C2555" w:rsidRDefault="004E4942">
            <w:pPr>
              <w:jc w:val="center"/>
              <w:rPr>
                <w:rFonts w:ascii="Verdana" w:hAnsi="Verdana"/>
                <w:b/>
                <w:sz w:val="18"/>
                <w:szCs w:val="18"/>
              </w:rPr>
            </w:pPr>
            <w:proofErr w:type="spellStart"/>
            <w:r w:rsidRPr="009C2555">
              <w:rPr>
                <w:rFonts w:ascii="Verdana" w:hAnsi="Verdana"/>
                <w:b/>
                <w:sz w:val="18"/>
                <w:szCs w:val="18"/>
              </w:rPr>
              <w:t>Thermojetics</w:t>
            </w:r>
            <w:proofErr w:type="spellEnd"/>
            <w:r w:rsidRPr="009C2555">
              <w:rPr>
                <w:rFonts w:ascii="Verdana" w:hAnsi="Verdana"/>
                <w:b/>
                <w:sz w:val="18"/>
                <w:szCs w:val="18"/>
              </w:rPr>
              <w:t xml:space="preserve"> geel</w:t>
            </w:r>
          </w:p>
        </w:tc>
        <w:tc>
          <w:tcPr>
            <w:tcW w:w="3521" w:type="pct"/>
            <w:vAlign w:val="center"/>
          </w:tcPr>
          <w:p w14:paraId="2CF12D1C" w14:textId="77777777" w:rsidR="004E4942" w:rsidRPr="009C2555" w:rsidRDefault="004E4942">
            <w:pPr>
              <w:rPr>
                <w:rFonts w:ascii="Verdana" w:hAnsi="Verdana"/>
                <w:bCs/>
                <w:sz w:val="18"/>
                <w:szCs w:val="18"/>
              </w:rPr>
            </w:pPr>
            <w:proofErr w:type="spellStart"/>
            <w:r w:rsidRPr="009C2555">
              <w:rPr>
                <w:rFonts w:ascii="Verdana" w:hAnsi="Verdana"/>
                <w:bCs/>
                <w:sz w:val="18"/>
                <w:szCs w:val="18"/>
              </w:rPr>
              <w:t>Garcinia</w:t>
            </w:r>
            <w:proofErr w:type="spellEnd"/>
            <w:r w:rsidRPr="009C2555">
              <w:rPr>
                <w:rFonts w:ascii="Verdana" w:hAnsi="Verdana"/>
                <w:bCs/>
                <w:sz w:val="18"/>
                <w:szCs w:val="18"/>
              </w:rPr>
              <w:t xml:space="preserve"> </w:t>
            </w:r>
            <w:proofErr w:type="spellStart"/>
            <w:r w:rsidRPr="009C2555">
              <w:rPr>
                <w:rFonts w:ascii="Verdana" w:hAnsi="Verdana"/>
                <w:bCs/>
                <w:sz w:val="18"/>
                <w:szCs w:val="18"/>
              </w:rPr>
              <w:t>Cambogia</w:t>
            </w:r>
            <w:proofErr w:type="spellEnd"/>
            <w:r w:rsidRPr="009C2555">
              <w:rPr>
                <w:rFonts w:ascii="Verdana" w:hAnsi="Verdana"/>
                <w:bCs/>
                <w:sz w:val="18"/>
                <w:szCs w:val="18"/>
              </w:rPr>
              <w:t xml:space="preserve"> met chroom - vermindert omzetting van</w:t>
            </w:r>
          </w:p>
          <w:p w14:paraId="3B5C4FCF" w14:textId="77777777" w:rsidR="004E4942" w:rsidRPr="009C2555" w:rsidRDefault="004E4942">
            <w:pPr>
              <w:rPr>
                <w:rFonts w:ascii="Verdana" w:hAnsi="Verdana"/>
                <w:bCs/>
                <w:sz w:val="18"/>
                <w:szCs w:val="18"/>
              </w:rPr>
            </w:pPr>
            <w:r w:rsidRPr="009C2555">
              <w:rPr>
                <w:rFonts w:ascii="Verdana" w:hAnsi="Verdana"/>
                <w:bCs/>
                <w:sz w:val="18"/>
                <w:szCs w:val="18"/>
              </w:rPr>
              <w:t xml:space="preserve">koolhydraten in lichaamsvet - stimulering omzetten koolhydraten </w:t>
            </w:r>
          </w:p>
          <w:p w14:paraId="5F6E7A5C" w14:textId="77777777" w:rsidR="004E4942" w:rsidRDefault="004E4942">
            <w:pPr>
              <w:rPr>
                <w:rFonts w:ascii="Verdana" w:hAnsi="Verdana"/>
                <w:bCs/>
                <w:sz w:val="20"/>
              </w:rPr>
            </w:pPr>
            <w:r w:rsidRPr="009C2555">
              <w:rPr>
                <w:rFonts w:ascii="Verdana" w:hAnsi="Verdana"/>
                <w:bCs/>
                <w:sz w:val="18"/>
                <w:szCs w:val="18"/>
              </w:rPr>
              <w:t>in glycogeen – bevordert sterke tanden en botten – vermindert snaaien – houdt zelfs ’s nachts de verbranding op gang.</w:t>
            </w:r>
          </w:p>
        </w:tc>
      </w:tr>
      <w:tr w:rsidR="004E4942" w14:paraId="3DDC3A6A" w14:textId="77777777" w:rsidTr="008E4C85">
        <w:tc>
          <w:tcPr>
            <w:tcW w:w="1479" w:type="pct"/>
            <w:vAlign w:val="center"/>
          </w:tcPr>
          <w:p w14:paraId="6E01E346" w14:textId="77777777" w:rsidR="004E4942" w:rsidRPr="009C2555" w:rsidRDefault="004E4942">
            <w:pPr>
              <w:jc w:val="center"/>
              <w:rPr>
                <w:rFonts w:ascii="Verdana" w:hAnsi="Verdana"/>
                <w:b/>
                <w:sz w:val="18"/>
                <w:szCs w:val="18"/>
              </w:rPr>
            </w:pPr>
            <w:r w:rsidRPr="009C2555">
              <w:rPr>
                <w:rFonts w:ascii="Verdana" w:hAnsi="Verdana"/>
                <w:b/>
                <w:sz w:val="18"/>
                <w:szCs w:val="18"/>
              </w:rPr>
              <w:t>Thermo Complete</w:t>
            </w:r>
          </w:p>
        </w:tc>
        <w:tc>
          <w:tcPr>
            <w:tcW w:w="3521" w:type="pct"/>
            <w:vAlign w:val="center"/>
          </w:tcPr>
          <w:p w14:paraId="5978E5B8" w14:textId="77777777" w:rsidR="004E4942" w:rsidRPr="009C2555" w:rsidRDefault="004E4942">
            <w:pPr>
              <w:rPr>
                <w:rFonts w:ascii="Verdana" w:hAnsi="Verdana"/>
                <w:bCs/>
                <w:sz w:val="18"/>
                <w:szCs w:val="18"/>
              </w:rPr>
            </w:pPr>
            <w:r w:rsidRPr="009C2555">
              <w:rPr>
                <w:rFonts w:ascii="Verdana" w:hAnsi="Verdana"/>
                <w:bCs/>
                <w:sz w:val="18"/>
                <w:szCs w:val="18"/>
              </w:rPr>
              <w:t xml:space="preserve">Een combinatie van kruiden, stimuleren elkaars werking -                </w:t>
            </w:r>
          </w:p>
          <w:p w14:paraId="0E11B643" w14:textId="77777777" w:rsidR="004E4942" w:rsidRPr="009C2555" w:rsidRDefault="004E4942">
            <w:pPr>
              <w:rPr>
                <w:rFonts w:ascii="Verdana" w:hAnsi="Verdana"/>
                <w:bCs/>
                <w:sz w:val="18"/>
                <w:szCs w:val="18"/>
              </w:rPr>
            </w:pPr>
            <w:r w:rsidRPr="009C2555">
              <w:rPr>
                <w:rFonts w:ascii="Verdana" w:hAnsi="Verdana"/>
                <w:bCs/>
                <w:sz w:val="18"/>
                <w:szCs w:val="18"/>
              </w:rPr>
              <w:t xml:space="preserve">basisverbranding gaat omhoog - afslankproces versnelt - eetlust                       </w:t>
            </w:r>
          </w:p>
          <w:p w14:paraId="5889E9D3" w14:textId="77777777" w:rsidR="00FB535E" w:rsidRDefault="004E4942">
            <w:pPr>
              <w:rPr>
                <w:rFonts w:ascii="Verdana" w:hAnsi="Verdana"/>
                <w:bCs/>
                <w:sz w:val="20"/>
              </w:rPr>
            </w:pPr>
            <w:r w:rsidRPr="009C2555">
              <w:rPr>
                <w:rFonts w:ascii="Verdana" w:hAnsi="Verdana"/>
                <w:bCs/>
                <w:sz w:val="18"/>
                <w:szCs w:val="18"/>
              </w:rPr>
              <w:t>neemt af - geeft een enorme vitaliteit!</w:t>
            </w:r>
          </w:p>
        </w:tc>
      </w:tr>
      <w:tr w:rsidR="004E4942" w14:paraId="326F2D54" w14:textId="77777777" w:rsidTr="008E4C85">
        <w:tc>
          <w:tcPr>
            <w:tcW w:w="1479" w:type="pct"/>
            <w:vAlign w:val="center"/>
          </w:tcPr>
          <w:p w14:paraId="44B9CA87" w14:textId="77777777" w:rsidR="004E4942" w:rsidRDefault="004E4942">
            <w:pPr>
              <w:jc w:val="center"/>
              <w:rPr>
                <w:rFonts w:ascii="Verdana" w:hAnsi="Verdana"/>
                <w:b/>
                <w:sz w:val="20"/>
              </w:rPr>
            </w:pPr>
            <w:r w:rsidRPr="009C2555">
              <w:rPr>
                <w:rFonts w:ascii="Verdana" w:hAnsi="Verdana"/>
                <w:b/>
                <w:sz w:val="18"/>
                <w:szCs w:val="18"/>
              </w:rPr>
              <w:t xml:space="preserve">Proteïne </w:t>
            </w:r>
            <w:r w:rsidR="00FB535E" w:rsidRPr="009C2555">
              <w:rPr>
                <w:rFonts w:ascii="Verdana" w:hAnsi="Verdana"/>
                <w:b/>
                <w:sz w:val="18"/>
                <w:szCs w:val="18"/>
              </w:rPr>
              <w:t>poeder</w:t>
            </w:r>
          </w:p>
        </w:tc>
        <w:tc>
          <w:tcPr>
            <w:tcW w:w="3521" w:type="pct"/>
            <w:vAlign w:val="center"/>
          </w:tcPr>
          <w:p w14:paraId="269B649A" w14:textId="77777777" w:rsidR="006A0853" w:rsidRPr="009C2555" w:rsidRDefault="00730415" w:rsidP="00730415">
            <w:pPr>
              <w:rPr>
                <w:rFonts w:ascii="Verdana" w:hAnsi="Verdana"/>
                <w:bCs/>
                <w:sz w:val="18"/>
                <w:szCs w:val="18"/>
              </w:rPr>
            </w:pPr>
            <w:r>
              <w:rPr>
                <w:rFonts w:ascii="Verdana" w:hAnsi="Verdana"/>
                <w:sz w:val="18"/>
                <w:szCs w:val="18"/>
              </w:rPr>
              <w:t xml:space="preserve">Een mix van soja- en wei proteïne om door de </w:t>
            </w:r>
            <w:proofErr w:type="spellStart"/>
            <w:r>
              <w:rPr>
                <w:rFonts w:ascii="Verdana" w:hAnsi="Verdana"/>
                <w:sz w:val="18"/>
                <w:szCs w:val="18"/>
              </w:rPr>
              <w:t>shakes</w:t>
            </w:r>
            <w:proofErr w:type="spellEnd"/>
            <w:r>
              <w:rPr>
                <w:rFonts w:ascii="Verdana" w:hAnsi="Verdana"/>
                <w:sz w:val="18"/>
                <w:szCs w:val="18"/>
              </w:rPr>
              <w:t xml:space="preserve"> te mengen en zo in de dagelijkse proteïne behoefte te voorzien. </w:t>
            </w:r>
            <w:r w:rsidR="00FB535E" w:rsidRPr="009C2555">
              <w:rPr>
                <w:rFonts w:ascii="Verdana" w:hAnsi="Verdana"/>
                <w:sz w:val="18"/>
                <w:szCs w:val="18"/>
              </w:rPr>
              <w:t xml:space="preserve">Een mens heeft zo’n 1 gram per elke kilo lichaamsgewicht aan eiwit per dag nodig. </w:t>
            </w:r>
          </w:p>
        </w:tc>
      </w:tr>
      <w:tr w:rsidR="004E4942" w14:paraId="5E08052B" w14:textId="77777777" w:rsidTr="008E4C85">
        <w:tc>
          <w:tcPr>
            <w:tcW w:w="1479" w:type="pct"/>
            <w:vAlign w:val="center"/>
          </w:tcPr>
          <w:p w14:paraId="6E2AD0FF" w14:textId="77777777" w:rsidR="004E4942" w:rsidRPr="009C2555" w:rsidRDefault="004E4942">
            <w:pPr>
              <w:jc w:val="center"/>
              <w:rPr>
                <w:rFonts w:ascii="Verdana" w:hAnsi="Verdana"/>
                <w:b/>
                <w:sz w:val="18"/>
                <w:szCs w:val="18"/>
              </w:rPr>
            </w:pPr>
            <w:r w:rsidRPr="009C2555">
              <w:rPr>
                <w:rFonts w:ascii="Verdana" w:hAnsi="Verdana"/>
                <w:b/>
                <w:sz w:val="18"/>
                <w:szCs w:val="18"/>
              </w:rPr>
              <w:t>Aloë siroop</w:t>
            </w:r>
          </w:p>
        </w:tc>
        <w:tc>
          <w:tcPr>
            <w:tcW w:w="3521" w:type="pct"/>
            <w:vAlign w:val="center"/>
          </w:tcPr>
          <w:p w14:paraId="7BA0AC89" w14:textId="77777777" w:rsidR="006A0853" w:rsidRPr="009C2555" w:rsidRDefault="004E4942" w:rsidP="009C2555">
            <w:pPr>
              <w:pStyle w:val="TableContents"/>
              <w:spacing w:after="0"/>
              <w:rPr>
                <w:rFonts w:ascii="Verdana" w:hAnsi="Verdana"/>
                <w:bCs/>
                <w:sz w:val="18"/>
                <w:szCs w:val="18"/>
              </w:rPr>
            </w:pPr>
            <w:r w:rsidRPr="009C2555">
              <w:rPr>
                <w:rFonts w:ascii="Verdana" w:hAnsi="Verdana"/>
                <w:bCs/>
                <w:sz w:val="18"/>
                <w:szCs w:val="18"/>
              </w:rPr>
              <w:t>Bevat belangrijke enzymen, aminozuren en vitaminen – kan de werking van het maag-darmkanaal verbeteren – kan de stoelgang verbeteren. 2x daags een dopje op de lege maag – verzachtende, helende werking – aloë: de wonderdokter van Moeder Natuur</w:t>
            </w:r>
          </w:p>
        </w:tc>
      </w:tr>
      <w:tr w:rsidR="004E4942" w14:paraId="04B644C1" w14:textId="77777777" w:rsidTr="008E4C85">
        <w:trPr>
          <w:trHeight w:val="819"/>
        </w:trPr>
        <w:tc>
          <w:tcPr>
            <w:tcW w:w="1479" w:type="pct"/>
            <w:vAlign w:val="center"/>
          </w:tcPr>
          <w:p w14:paraId="74BB3722" w14:textId="77777777" w:rsidR="00FB535E" w:rsidRDefault="00FB535E" w:rsidP="009C2555">
            <w:pPr>
              <w:jc w:val="center"/>
              <w:rPr>
                <w:rFonts w:ascii="Verdana" w:hAnsi="Verdana"/>
                <w:b/>
                <w:sz w:val="20"/>
              </w:rPr>
            </w:pPr>
            <w:r>
              <w:rPr>
                <w:rFonts w:ascii="Verdana" w:hAnsi="Verdana"/>
                <w:b/>
                <w:sz w:val="20"/>
              </w:rPr>
              <w:t>Proteïne repen</w:t>
            </w:r>
          </w:p>
        </w:tc>
        <w:tc>
          <w:tcPr>
            <w:tcW w:w="3521" w:type="pct"/>
            <w:vAlign w:val="center"/>
          </w:tcPr>
          <w:p w14:paraId="4D3EFE80" w14:textId="77777777" w:rsidR="00FB535E" w:rsidRDefault="00FB535E">
            <w:pPr>
              <w:pStyle w:val="TableContents"/>
              <w:rPr>
                <w:rFonts w:ascii="Verdana" w:hAnsi="Verdana"/>
                <w:bCs/>
                <w:sz w:val="20"/>
              </w:rPr>
            </w:pPr>
            <w:r>
              <w:rPr>
                <w:rFonts w:ascii="Verdana" w:hAnsi="Verdana"/>
                <w:bCs/>
                <w:sz w:val="20"/>
              </w:rPr>
              <w:t>Tussendoortje - boordevol energie – 1 of 2 repen in plaats van een snack (max. twee repen per dag). Erg lekker!</w:t>
            </w:r>
            <w:r w:rsidR="006A0853">
              <w:rPr>
                <w:rFonts w:ascii="Verdana" w:hAnsi="Verdana"/>
                <w:bCs/>
                <w:sz w:val="20"/>
              </w:rPr>
              <w:t xml:space="preserve">                   </w:t>
            </w:r>
          </w:p>
        </w:tc>
      </w:tr>
      <w:tr w:rsidR="004E4942" w14:paraId="5A7DA158" w14:textId="77777777" w:rsidTr="008E4C85">
        <w:tc>
          <w:tcPr>
            <w:tcW w:w="1479" w:type="pct"/>
            <w:vAlign w:val="center"/>
          </w:tcPr>
          <w:p w14:paraId="5F7841D4" w14:textId="77777777" w:rsidR="004E4942" w:rsidRDefault="004E4942" w:rsidP="009C2555">
            <w:pPr>
              <w:jc w:val="center"/>
              <w:rPr>
                <w:rFonts w:ascii="Verdana" w:hAnsi="Verdana"/>
                <w:b/>
                <w:sz w:val="20"/>
              </w:rPr>
            </w:pPr>
            <w:proofErr w:type="spellStart"/>
            <w:r>
              <w:rPr>
                <w:rFonts w:ascii="Verdana" w:hAnsi="Verdana"/>
                <w:b/>
                <w:sz w:val="20"/>
              </w:rPr>
              <w:t>Rose</w:t>
            </w:r>
            <w:r w:rsidR="009C2555">
              <w:rPr>
                <w:rFonts w:ascii="Verdana" w:hAnsi="Verdana"/>
                <w:b/>
                <w:sz w:val="20"/>
              </w:rPr>
              <w:t>Guard</w:t>
            </w:r>
            <w:proofErr w:type="spellEnd"/>
          </w:p>
        </w:tc>
        <w:tc>
          <w:tcPr>
            <w:tcW w:w="3521" w:type="pct"/>
            <w:vAlign w:val="center"/>
          </w:tcPr>
          <w:p w14:paraId="2382582E" w14:textId="77777777" w:rsidR="004E4942" w:rsidRPr="009C2555" w:rsidRDefault="004E4942">
            <w:pPr>
              <w:pStyle w:val="TableContents"/>
              <w:rPr>
                <w:rFonts w:ascii="Verdana" w:hAnsi="Verdana"/>
                <w:bCs/>
                <w:sz w:val="18"/>
                <w:szCs w:val="18"/>
              </w:rPr>
            </w:pPr>
            <w:r w:rsidRPr="009C2555">
              <w:rPr>
                <w:rFonts w:ascii="Verdana" w:hAnsi="Verdana"/>
                <w:bCs/>
                <w:sz w:val="18"/>
                <w:szCs w:val="18"/>
              </w:rPr>
              <w:t>Nieuwe generatie antioxidant – beschermt cellen en weefsels tegen vrije radicalen – versterkt de werking van vitaminen. In een herstelfase bijzonder geschikt. Artsen zijn er weg van!</w:t>
            </w:r>
          </w:p>
        </w:tc>
      </w:tr>
      <w:tr w:rsidR="004E4942" w14:paraId="3E1A4AF9" w14:textId="77777777" w:rsidTr="008E4C85">
        <w:tc>
          <w:tcPr>
            <w:tcW w:w="1479" w:type="pct"/>
            <w:vAlign w:val="center"/>
          </w:tcPr>
          <w:p w14:paraId="20A3957F" w14:textId="77777777" w:rsidR="004E4942" w:rsidRPr="009C2555" w:rsidRDefault="004E4942">
            <w:pPr>
              <w:jc w:val="center"/>
              <w:rPr>
                <w:rFonts w:ascii="Verdana" w:hAnsi="Verdana"/>
                <w:b/>
                <w:sz w:val="18"/>
                <w:szCs w:val="18"/>
              </w:rPr>
            </w:pPr>
            <w:r w:rsidRPr="009C2555">
              <w:rPr>
                <w:rFonts w:ascii="Verdana" w:hAnsi="Verdana"/>
                <w:b/>
                <w:sz w:val="18"/>
                <w:szCs w:val="18"/>
              </w:rPr>
              <w:t xml:space="preserve"> </w:t>
            </w:r>
            <w:proofErr w:type="spellStart"/>
            <w:r w:rsidRPr="009C2555">
              <w:rPr>
                <w:rFonts w:ascii="Verdana" w:hAnsi="Verdana"/>
                <w:b/>
                <w:sz w:val="18"/>
                <w:szCs w:val="18"/>
              </w:rPr>
              <w:t>Herbalifeline</w:t>
            </w:r>
            <w:proofErr w:type="spellEnd"/>
            <w:r w:rsidR="00F77DC6">
              <w:rPr>
                <w:rFonts w:ascii="Verdana" w:hAnsi="Verdana"/>
                <w:b/>
                <w:sz w:val="18"/>
                <w:szCs w:val="18"/>
              </w:rPr>
              <w:t xml:space="preserve"> Max</w:t>
            </w:r>
          </w:p>
        </w:tc>
        <w:tc>
          <w:tcPr>
            <w:tcW w:w="3521" w:type="pct"/>
            <w:vAlign w:val="center"/>
          </w:tcPr>
          <w:p w14:paraId="3EAAEB86" w14:textId="77777777" w:rsidR="00CF2731" w:rsidRPr="008E4C85" w:rsidRDefault="004E4942" w:rsidP="00730415">
            <w:pPr>
              <w:pStyle w:val="TableContents"/>
              <w:spacing w:after="0"/>
              <w:rPr>
                <w:rFonts w:ascii="Verdana" w:hAnsi="Verdana"/>
                <w:bCs/>
                <w:sz w:val="18"/>
                <w:szCs w:val="18"/>
              </w:rPr>
            </w:pPr>
            <w:r w:rsidRPr="008E4C85">
              <w:rPr>
                <w:rFonts w:ascii="Verdana" w:hAnsi="Verdana"/>
                <w:bCs/>
                <w:sz w:val="18"/>
                <w:szCs w:val="18"/>
              </w:rPr>
              <w:t>De bekende Omega-3 vetzuren (hoogwaardige diepzeevisoliën) werken zeer positief op hart en vaten, de hersenfuncties, cholesterol, bloeddruk, suikerniveau, gewrichtsklachten en nog veel, veel meer – de smeerolie van het lichaam.</w:t>
            </w:r>
          </w:p>
        </w:tc>
      </w:tr>
      <w:tr w:rsidR="00CF2731" w14:paraId="04748252" w14:textId="77777777" w:rsidTr="008E4C85">
        <w:tc>
          <w:tcPr>
            <w:tcW w:w="1479" w:type="pct"/>
            <w:vAlign w:val="center"/>
          </w:tcPr>
          <w:p w14:paraId="11BAFD63" w14:textId="77777777" w:rsidR="00CF2731" w:rsidRDefault="00CF2731">
            <w:pPr>
              <w:jc w:val="center"/>
              <w:rPr>
                <w:rFonts w:ascii="Verdana" w:hAnsi="Verdana"/>
                <w:b/>
                <w:sz w:val="20"/>
              </w:rPr>
            </w:pPr>
          </w:p>
          <w:p w14:paraId="4D978B04" w14:textId="77777777" w:rsidR="00CF2731" w:rsidRPr="008E4C85" w:rsidRDefault="00CF2731">
            <w:pPr>
              <w:jc w:val="center"/>
              <w:rPr>
                <w:rFonts w:ascii="Verdana" w:hAnsi="Verdana"/>
                <w:b/>
                <w:i/>
                <w:sz w:val="18"/>
                <w:szCs w:val="18"/>
              </w:rPr>
            </w:pPr>
            <w:proofErr w:type="spellStart"/>
            <w:r w:rsidRPr="008E4C85">
              <w:rPr>
                <w:rFonts w:ascii="Verdana" w:hAnsi="Verdana"/>
                <w:b/>
                <w:sz w:val="18"/>
                <w:szCs w:val="18"/>
              </w:rPr>
              <w:t>Nite</w:t>
            </w:r>
            <w:r w:rsidRPr="008E4C85">
              <w:rPr>
                <w:rFonts w:ascii="Verdana" w:hAnsi="Verdana"/>
                <w:b/>
                <w:i/>
                <w:sz w:val="18"/>
                <w:szCs w:val="18"/>
              </w:rPr>
              <w:t>works</w:t>
            </w:r>
            <w:proofErr w:type="spellEnd"/>
          </w:p>
          <w:p w14:paraId="49BD004E" w14:textId="77777777" w:rsidR="00CF2731" w:rsidRDefault="00CF2731">
            <w:pPr>
              <w:jc w:val="center"/>
              <w:rPr>
                <w:rFonts w:ascii="Verdana" w:hAnsi="Verdana"/>
                <w:b/>
                <w:sz w:val="20"/>
              </w:rPr>
            </w:pPr>
          </w:p>
        </w:tc>
        <w:tc>
          <w:tcPr>
            <w:tcW w:w="3521" w:type="pct"/>
          </w:tcPr>
          <w:p w14:paraId="72C180BB" w14:textId="77777777" w:rsidR="00CF2731" w:rsidRDefault="00CF2731" w:rsidP="00CF2731">
            <w:pPr>
              <w:pStyle w:val="TableContents"/>
              <w:spacing w:after="0"/>
              <w:rPr>
                <w:rFonts w:ascii="Verdana" w:hAnsi="Verdana"/>
                <w:bCs/>
                <w:sz w:val="20"/>
              </w:rPr>
            </w:pPr>
            <w:r w:rsidRPr="008E4C85">
              <w:rPr>
                <w:rFonts w:ascii="Verdana" w:hAnsi="Verdana"/>
                <w:sz w:val="18"/>
                <w:szCs w:val="18"/>
              </w:rPr>
              <w:t xml:space="preserve">Een speciale combinatie van </w:t>
            </w:r>
            <w:r w:rsidR="00D75FB8" w:rsidRPr="008E4C85">
              <w:rPr>
                <w:rFonts w:ascii="Verdana" w:hAnsi="Verdana"/>
                <w:sz w:val="18"/>
                <w:szCs w:val="18"/>
              </w:rPr>
              <w:t>ingrediënten</w:t>
            </w:r>
            <w:r w:rsidRPr="008E4C85">
              <w:rPr>
                <w:rFonts w:ascii="Verdana" w:hAnsi="Verdana"/>
                <w:sz w:val="18"/>
                <w:szCs w:val="18"/>
              </w:rPr>
              <w:t xml:space="preserve"> ter ondersteuning van de stikstofoxideproductie</w:t>
            </w:r>
            <w:r w:rsidR="00A16CDC" w:rsidRPr="008E4C85">
              <w:rPr>
                <w:rFonts w:ascii="Verdana" w:hAnsi="Verdana"/>
                <w:sz w:val="18"/>
                <w:szCs w:val="18"/>
              </w:rPr>
              <w:t xml:space="preserve">. </w:t>
            </w:r>
            <w:r w:rsidR="00A16CDC" w:rsidRPr="008E4C85">
              <w:rPr>
                <w:rFonts w:ascii="Verdana" w:hAnsi="Verdana"/>
                <w:sz w:val="18"/>
                <w:szCs w:val="18"/>
              </w:rPr>
              <w:br/>
              <w:t>Waarom is stikstofoxide zo belangrijk?</w:t>
            </w:r>
            <w:r w:rsidR="00A16CDC" w:rsidRPr="00A16CDC">
              <w:rPr>
                <w:rFonts w:ascii="Verdana" w:hAnsi="Verdana"/>
                <w:sz w:val="20"/>
              </w:rPr>
              <w:t xml:space="preserve"> </w:t>
            </w:r>
            <w:r w:rsidR="00A16CDC" w:rsidRPr="00A16CDC">
              <w:rPr>
                <w:rFonts w:ascii="Verdana" w:hAnsi="Verdana"/>
                <w:sz w:val="20"/>
              </w:rPr>
              <w:br/>
            </w:r>
            <w:r w:rsidR="00A16CDC" w:rsidRPr="008E4C85">
              <w:rPr>
                <w:rFonts w:ascii="Verdana" w:hAnsi="Verdana"/>
                <w:sz w:val="18"/>
                <w:szCs w:val="18"/>
              </w:rPr>
              <w:t xml:space="preserve">Stikstofoxide is uiterst belangrijk voor een normale bloedsomloop. Het </w:t>
            </w:r>
            <w:r w:rsidR="00A16CDC" w:rsidRPr="008E4C85">
              <w:rPr>
                <w:rFonts w:ascii="Verdana" w:hAnsi="Verdana"/>
                <w:sz w:val="18"/>
                <w:szCs w:val="18"/>
              </w:rPr>
              <w:lastRenderedPageBreak/>
              <w:t>lichaam produceert overdag stikstofoxide, maar 's nachts neemt deze productie af. Bovendien wordt de aanmaak geringer naarmate u ouder wordt.</w:t>
            </w:r>
          </w:p>
        </w:tc>
      </w:tr>
      <w:tr w:rsidR="00A16CDC" w14:paraId="7F704AA2" w14:textId="77777777" w:rsidTr="008E4C85">
        <w:tc>
          <w:tcPr>
            <w:tcW w:w="1479" w:type="pct"/>
            <w:vAlign w:val="center"/>
          </w:tcPr>
          <w:p w14:paraId="04B824FC" w14:textId="77777777" w:rsidR="00A16CDC" w:rsidRDefault="00A16CDC">
            <w:pPr>
              <w:jc w:val="center"/>
              <w:rPr>
                <w:rFonts w:ascii="Verdana" w:hAnsi="Verdana"/>
                <w:b/>
                <w:sz w:val="20"/>
              </w:rPr>
            </w:pPr>
          </w:p>
          <w:p w14:paraId="276F9CEF" w14:textId="77777777" w:rsidR="00A16CDC" w:rsidRDefault="00900C01">
            <w:pPr>
              <w:jc w:val="center"/>
              <w:rPr>
                <w:rFonts w:ascii="Verdana" w:hAnsi="Verdana"/>
                <w:b/>
                <w:sz w:val="18"/>
                <w:szCs w:val="18"/>
              </w:rPr>
            </w:pPr>
            <w:r w:rsidRPr="00223ECB">
              <w:rPr>
                <w:rFonts w:ascii="Verdana" w:hAnsi="Verdana"/>
                <w:b/>
                <w:sz w:val="18"/>
                <w:szCs w:val="18"/>
              </w:rPr>
              <w:t>Haver- appelvezeldrank</w:t>
            </w:r>
            <w:r w:rsidRPr="008E4C85">
              <w:rPr>
                <w:rFonts w:ascii="Verdana" w:hAnsi="Verdana"/>
                <w:b/>
                <w:sz w:val="18"/>
                <w:szCs w:val="18"/>
              </w:rPr>
              <w:t xml:space="preserve"> </w:t>
            </w:r>
          </w:p>
          <w:p w14:paraId="7FE437F0" w14:textId="77777777" w:rsidR="00900C01" w:rsidRDefault="00900C01">
            <w:pPr>
              <w:jc w:val="center"/>
              <w:rPr>
                <w:rFonts w:ascii="Verdana" w:hAnsi="Verdana"/>
                <w:b/>
                <w:sz w:val="18"/>
                <w:szCs w:val="18"/>
              </w:rPr>
            </w:pPr>
          </w:p>
          <w:p w14:paraId="7142FE73" w14:textId="77777777" w:rsidR="00900C01" w:rsidRDefault="00900C01">
            <w:pPr>
              <w:jc w:val="center"/>
              <w:rPr>
                <w:rFonts w:ascii="Verdana" w:hAnsi="Verdana"/>
                <w:b/>
                <w:sz w:val="18"/>
                <w:szCs w:val="18"/>
              </w:rPr>
            </w:pPr>
          </w:p>
          <w:p w14:paraId="3228832E" w14:textId="77777777" w:rsidR="00900C01" w:rsidRPr="008E4C85" w:rsidRDefault="00900C01">
            <w:pPr>
              <w:jc w:val="center"/>
              <w:rPr>
                <w:rFonts w:ascii="Verdana" w:hAnsi="Verdana"/>
                <w:b/>
                <w:sz w:val="18"/>
                <w:szCs w:val="18"/>
              </w:rPr>
            </w:pPr>
          </w:p>
          <w:p w14:paraId="573D49DC" w14:textId="77777777" w:rsidR="00A16CDC" w:rsidRPr="00A16CDC" w:rsidRDefault="00900C01">
            <w:pPr>
              <w:jc w:val="center"/>
              <w:rPr>
                <w:rFonts w:ascii="Verdana" w:hAnsi="Verdana"/>
                <w:sz w:val="20"/>
              </w:rPr>
            </w:pPr>
            <w:r w:rsidRPr="008E4C85">
              <w:rPr>
                <w:rFonts w:ascii="Verdana" w:hAnsi="Verdana"/>
                <w:b/>
                <w:i/>
                <w:sz w:val="18"/>
                <w:szCs w:val="18"/>
              </w:rPr>
              <w:t>LIFTOF</w:t>
            </w:r>
            <w:r>
              <w:rPr>
                <w:rFonts w:ascii="Verdana" w:hAnsi="Verdana"/>
                <w:sz w:val="18"/>
                <w:szCs w:val="18"/>
              </w:rPr>
              <w:br/>
            </w:r>
            <w:r w:rsidR="00A16CDC" w:rsidRPr="008E4C85">
              <w:rPr>
                <w:rFonts w:ascii="Verdana" w:hAnsi="Verdana"/>
                <w:sz w:val="18"/>
                <w:szCs w:val="18"/>
              </w:rPr>
              <w:t>(Energy drank)</w:t>
            </w:r>
          </w:p>
        </w:tc>
        <w:tc>
          <w:tcPr>
            <w:tcW w:w="3521" w:type="pct"/>
          </w:tcPr>
          <w:p w14:paraId="65476811" w14:textId="77777777" w:rsidR="00A16CDC" w:rsidRPr="008E4C85" w:rsidRDefault="00900C01" w:rsidP="00CF2731">
            <w:pPr>
              <w:pStyle w:val="TableContents"/>
              <w:spacing w:after="0"/>
              <w:rPr>
                <w:rFonts w:ascii="Verdana" w:hAnsi="Verdana"/>
                <w:sz w:val="18"/>
                <w:szCs w:val="18"/>
              </w:rPr>
            </w:pPr>
            <w:r w:rsidRPr="00223ECB">
              <w:rPr>
                <w:rFonts w:ascii="Verdana" w:hAnsi="Verdana"/>
                <w:bCs/>
                <w:sz w:val="18"/>
                <w:szCs w:val="18"/>
              </w:rPr>
              <w:t xml:space="preserve">Een mix van oplosbare en onoplosbare vezels. Bevat 6 verschillende vezelbronnen uit appel, haver, mais, </w:t>
            </w:r>
            <w:proofErr w:type="spellStart"/>
            <w:r w:rsidRPr="00223ECB">
              <w:rPr>
                <w:rFonts w:ascii="Verdana" w:hAnsi="Verdana"/>
                <w:bCs/>
                <w:sz w:val="18"/>
                <w:szCs w:val="18"/>
              </w:rPr>
              <w:t>citrus</w:t>
            </w:r>
            <w:proofErr w:type="spellEnd"/>
            <w:r w:rsidRPr="00223ECB">
              <w:rPr>
                <w:rFonts w:ascii="Verdana" w:hAnsi="Verdana"/>
                <w:bCs/>
                <w:sz w:val="18"/>
                <w:szCs w:val="18"/>
              </w:rPr>
              <w:t>, witlof en soja. Appelsmaak, poedervorm mengen in water.</w:t>
            </w:r>
            <w:r>
              <w:rPr>
                <w:rFonts w:ascii="Verdana" w:hAnsi="Verdana"/>
                <w:bCs/>
                <w:sz w:val="18"/>
                <w:szCs w:val="18"/>
              </w:rPr>
              <w:t xml:space="preserve">                                                            </w:t>
            </w:r>
            <w:r>
              <w:rPr>
                <w:rFonts w:ascii="Verdana" w:hAnsi="Verdana"/>
                <w:sz w:val="18"/>
                <w:szCs w:val="18"/>
              </w:rPr>
              <w:t xml:space="preserve"> </w:t>
            </w:r>
            <w:proofErr w:type="spellStart"/>
            <w:r w:rsidRPr="008E4C85">
              <w:rPr>
                <w:rFonts w:ascii="Verdana" w:hAnsi="Verdana"/>
                <w:sz w:val="18"/>
                <w:szCs w:val="18"/>
              </w:rPr>
              <w:t>LiftOff</w:t>
            </w:r>
            <w:proofErr w:type="spellEnd"/>
            <w:r w:rsidRPr="008E4C85">
              <w:rPr>
                <w:rFonts w:ascii="Verdana" w:hAnsi="Verdana"/>
                <w:sz w:val="18"/>
                <w:szCs w:val="18"/>
              </w:rPr>
              <w:t xml:space="preserve"> is een letterlijk bruisende drank die lichaam en geest een nieuw soort vitaliteit geeft. Dankzij een unieke mix van hoogwaardige en energierijke ingrediënten is </w:t>
            </w:r>
            <w:proofErr w:type="spellStart"/>
            <w:r w:rsidRPr="008E4C85">
              <w:rPr>
                <w:rFonts w:ascii="Verdana" w:hAnsi="Verdana"/>
                <w:sz w:val="18"/>
                <w:szCs w:val="18"/>
              </w:rPr>
              <w:t>LiftOff</w:t>
            </w:r>
            <w:proofErr w:type="spellEnd"/>
            <w:r w:rsidRPr="008E4C85">
              <w:rPr>
                <w:rFonts w:ascii="Verdana" w:hAnsi="Verdana"/>
                <w:sz w:val="18"/>
                <w:szCs w:val="18"/>
              </w:rPr>
              <w:t xml:space="preserve"> een voedingssupplement dat meer doet dan alleen </w:t>
            </w:r>
            <w:r w:rsidR="00A16CDC" w:rsidRPr="008E4C85">
              <w:rPr>
                <w:rFonts w:ascii="Verdana" w:hAnsi="Verdana"/>
                <w:sz w:val="18"/>
                <w:szCs w:val="18"/>
              </w:rPr>
              <w:t>vermoeidheid bestrijden. Het versterkt ook het concentratievermogen. Het maakt de geest helder en laat hem beter functioneren. Wat weer leidt tot snel en accuraat denken.</w:t>
            </w:r>
          </w:p>
        </w:tc>
      </w:tr>
      <w:tr w:rsidR="008E4C85" w14:paraId="007CEF24" w14:textId="77777777" w:rsidTr="008E4C85">
        <w:tc>
          <w:tcPr>
            <w:tcW w:w="1479" w:type="pct"/>
            <w:vAlign w:val="center"/>
          </w:tcPr>
          <w:p w14:paraId="11EC2FBA" w14:textId="77777777" w:rsidR="008E4C85" w:rsidRPr="008E4C85" w:rsidRDefault="00D75FB8">
            <w:pPr>
              <w:jc w:val="center"/>
              <w:rPr>
                <w:rFonts w:ascii="Verdana" w:hAnsi="Verdana"/>
                <w:b/>
                <w:sz w:val="18"/>
                <w:szCs w:val="18"/>
              </w:rPr>
            </w:pPr>
            <w:proofErr w:type="spellStart"/>
            <w:r>
              <w:rPr>
                <w:rFonts w:ascii="Verdana" w:hAnsi="Verdana"/>
                <w:b/>
                <w:sz w:val="18"/>
                <w:szCs w:val="18"/>
              </w:rPr>
              <w:t>Beta</w:t>
            </w:r>
            <w:proofErr w:type="spellEnd"/>
            <w:r>
              <w:rPr>
                <w:rFonts w:ascii="Verdana" w:hAnsi="Verdana"/>
                <w:b/>
                <w:sz w:val="18"/>
                <w:szCs w:val="18"/>
              </w:rPr>
              <w:t xml:space="preserve"> </w:t>
            </w:r>
            <w:proofErr w:type="spellStart"/>
            <w:r>
              <w:rPr>
                <w:rFonts w:ascii="Verdana" w:hAnsi="Verdana"/>
                <w:b/>
                <w:sz w:val="18"/>
                <w:szCs w:val="18"/>
              </w:rPr>
              <w:t>Heart</w:t>
            </w:r>
            <w:proofErr w:type="spellEnd"/>
          </w:p>
        </w:tc>
        <w:tc>
          <w:tcPr>
            <w:tcW w:w="3521" w:type="pct"/>
          </w:tcPr>
          <w:p w14:paraId="2CEFA440" w14:textId="77777777" w:rsidR="008E4C85" w:rsidRPr="00900C01" w:rsidRDefault="00900C01" w:rsidP="00CF2731">
            <w:pPr>
              <w:pStyle w:val="TableContents"/>
              <w:spacing w:after="0"/>
              <w:rPr>
                <w:rFonts w:ascii="Verdana" w:hAnsi="Verdana"/>
                <w:sz w:val="18"/>
                <w:szCs w:val="18"/>
              </w:rPr>
            </w:pPr>
            <w:proofErr w:type="spellStart"/>
            <w:r w:rsidRPr="00900C01">
              <w:rPr>
                <w:rFonts w:ascii="Verdana" w:hAnsi="Verdana" w:cs="Arial"/>
                <w:color w:val="3A3A3A"/>
                <w:sz w:val="18"/>
                <w:szCs w:val="18"/>
                <w:shd w:val="clear" w:color="auto" w:fill="FFFFFF"/>
              </w:rPr>
              <w:t>Beta</w:t>
            </w:r>
            <w:proofErr w:type="spellEnd"/>
            <w:r w:rsidRPr="00900C01">
              <w:rPr>
                <w:rFonts w:ascii="Verdana" w:hAnsi="Verdana" w:cs="Arial"/>
                <w:color w:val="3A3A3A"/>
                <w:sz w:val="18"/>
                <w:szCs w:val="18"/>
                <w:shd w:val="clear" w:color="auto" w:fill="FFFFFF"/>
              </w:rPr>
              <w:t xml:space="preserve"> </w:t>
            </w:r>
            <w:proofErr w:type="spellStart"/>
            <w:r w:rsidRPr="00900C01">
              <w:rPr>
                <w:rFonts w:ascii="Verdana" w:hAnsi="Verdana" w:cs="Arial"/>
                <w:color w:val="3A3A3A"/>
                <w:sz w:val="18"/>
                <w:szCs w:val="18"/>
                <w:shd w:val="clear" w:color="auto" w:fill="FFFFFF"/>
              </w:rPr>
              <w:t>heart</w:t>
            </w:r>
            <w:proofErr w:type="spellEnd"/>
            <w:r w:rsidRPr="00900C01">
              <w:rPr>
                <w:rFonts w:ascii="Verdana" w:hAnsi="Verdana" w:cs="Arial"/>
                <w:color w:val="3A3A3A"/>
                <w:sz w:val="18"/>
                <w:szCs w:val="18"/>
                <w:shd w:val="clear" w:color="auto" w:fill="FFFFFF"/>
              </w:rPr>
              <w:t xml:space="preserve">® is een voedzaam poeder met vanille smaak dat het belangrijke ingrediënt haver </w:t>
            </w:r>
            <w:proofErr w:type="spellStart"/>
            <w:r w:rsidRPr="00900C01">
              <w:rPr>
                <w:rFonts w:ascii="Verdana" w:hAnsi="Verdana" w:cs="Arial"/>
                <w:color w:val="3A3A3A"/>
                <w:sz w:val="18"/>
                <w:szCs w:val="18"/>
                <w:shd w:val="clear" w:color="auto" w:fill="FFFFFF"/>
              </w:rPr>
              <w:t>beta</w:t>
            </w:r>
            <w:proofErr w:type="spellEnd"/>
            <w:r w:rsidRPr="00900C01">
              <w:rPr>
                <w:rFonts w:ascii="Verdana" w:hAnsi="Verdana" w:cs="Arial"/>
                <w:color w:val="3A3A3A"/>
                <w:sz w:val="18"/>
                <w:szCs w:val="18"/>
                <w:shd w:val="clear" w:color="auto" w:fill="FFFFFF"/>
              </w:rPr>
              <w:t xml:space="preserve">-glucaan bevat. Van </w:t>
            </w:r>
            <w:proofErr w:type="spellStart"/>
            <w:r w:rsidRPr="00900C01">
              <w:rPr>
                <w:rFonts w:ascii="Verdana" w:hAnsi="Verdana" w:cs="Arial"/>
                <w:color w:val="3A3A3A"/>
                <w:sz w:val="18"/>
                <w:szCs w:val="18"/>
                <w:shd w:val="clear" w:color="auto" w:fill="FFFFFF"/>
              </w:rPr>
              <w:t>haverbetaglucaan</w:t>
            </w:r>
            <w:proofErr w:type="spellEnd"/>
            <w:r w:rsidRPr="00900C01">
              <w:rPr>
                <w:rFonts w:ascii="Verdana" w:hAnsi="Verdana" w:cs="Arial"/>
                <w:color w:val="3A3A3A"/>
                <w:sz w:val="18"/>
                <w:szCs w:val="18"/>
                <w:shd w:val="clear" w:color="auto" w:fill="FFFFFF"/>
              </w:rPr>
              <w:t xml:space="preserve"> is bewezen dat het </w:t>
            </w:r>
            <w:proofErr w:type="spellStart"/>
            <w:r w:rsidRPr="00900C01">
              <w:rPr>
                <w:rFonts w:ascii="Verdana" w:hAnsi="Verdana" w:cs="Arial"/>
                <w:color w:val="3A3A3A"/>
                <w:sz w:val="18"/>
                <w:szCs w:val="18"/>
                <w:shd w:val="clear" w:color="auto" w:fill="FFFFFF"/>
              </w:rPr>
              <w:t>het</w:t>
            </w:r>
            <w:proofErr w:type="spellEnd"/>
            <w:r w:rsidRPr="00900C01">
              <w:rPr>
                <w:rFonts w:ascii="Verdana" w:hAnsi="Verdana" w:cs="Arial"/>
                <w:color w:val="3A3A3A"/>
                <w:sz w:val="18"/>
                <w:szCs w:val="18"/>
                <w:shd w:val="clear" w:color="auto" w:fill="FFFFFF"/>
              </w:rPr>
              <w:t xml:space="preserve"> bloedcholesterol verlaagt/vermindert. Een hoog cholesterol is een risicofactor voor de ontwikkeling van coronaire hartziekten. </w:t>
            </w:r>
            <w:proofErr w:type="spellStart"/>
            <w:r w:rsidRPr="00900C01">
              <w:rPr>
                <w:rFonts w:ascii="Verdana" w:hAnsi="Verdana" w:cs="Arial"/>
                <w:color w:val="3A3A3A"/>
                <w:sz w:val="18"/>
                <w:szCs w:val="18"/>
                <w:shd w:val="clear" w:color="auto" w:fill="FFFFFF"/>
              </w:rPr>
              <w:t>Betaglucanen</w:t>
            </w:r>
            <w:proofErr w:type="spellEnd"/>
            <w:r w:rsidRPr="00900C01">
              <w:rPr>
                <w:rFonts w:ascii="Verdana" w:hAnsi="Verdana" w:cs="Arial"/>
                <w:color w:val="3A3A3A"/>
                <w:sz w:val="18"/>
                <w:szCs w:val="18"/>
                <w:shd w:val="clear" w:color="auto" w:fill="FFFFFF"/>
              </w:rPr>
              <w:t xml:space="preserve"> dragen bij aan het behoud van normale bloedcholesterolwaarden.</w:t>
            </w:r>
          </w:p>
        </w:tc>
      </w:tr>
      <w:tr w:rsidR="008E4C85" w14:paraId="04358D1B" w14:textId="77777777" w:rsidTr="008E4C85">
        <w:tc>
          <w:tcPr>
            <w:tcW w:w="1479" w:type="pct"/>
            <w:vAlign w:val="center"/>
          </w:tcPr>
          <w:p w14:paraId="53EEDAEB" w14:textId="77777777" w:rsidR="008E4C85" w:rsidRPr="008E4C85" w:rsidRDefault="008E4C85">
            <w:pPr>
              <w:jc w:val="center"/>
              <w:rPr>
                <w:rFonts w:ascii="Verdana" w:hAnsi="Verdana"/>
                <w:b/>
                <w:sz w:val="18"/>
                <w:szCs w:val="18"/>
              </w:rPr>
            </w:pPr>
          </w:p>
        </w:tc>
        <w:tc>
          <w:tcPr>
            <w:tcW w:w="3521" w:type="pct"/>
          </w:tcPr>
          <w:p w14:paraId="0D5154F9" w14:textId="77777777" w:rsidR="008E4C85" w:rsidRPr="008E4C85" w:rsidRDefault="008E4C85" w:rsidP="00CF2731">
            <w:pPr>
              <w:pStyle w:val="TableContents"/>
              <w:spacing w:after="0"/>
              <w:rPr>
                <w:rFonts w:ascii="Verdana" w:hAnsi="Verdana"/>
                <w:sz w:val="18"/>
                <w:szCs w:val="18"/>
              </w:rPr>
            </w:pPr>
          </w:p>
        </w:tc>
      </w:tr>
      <w:tr w:rsidR="00223ECB" w14:paraId="5EFA3942" w14:textId="77777777" w:rsidTr="008E4C85">
        <w:tc>
          <w:tcPr>
            <w:tcW w:w="1479" w:type="pct"/>
            <w:vAlign w:val="center"/>
          </w:tcPr>
          <w:p w14:paraId="15730493" w14:textId="77777777" w:rsidR="00223ECB" w:rsidRPr="00223ECB" w:rsidRDefault="00900C01">
            <w:pPr>
              <w:jc w:val="center"/>
              <w:rPr>
                <w:rFonts w:ascii="Verdana" w:hAnsi="Verdana"/>
                <w:b/>
                <w:sz w:val="18"/>
                <w:szCs w:val="18"/>
              </w:rPr>
            </w:pPr>
            <w:proofErr w:type="spellStart"/>
            <w:r>
              <w:rPr>
                <w:rFonts w:ascii="Verdana" w:hAnsi="Verdana"/>
                <w:b/>
                <w:sz w:val="18"/>
                <w:szCs w:val="18"/>
              </w:rPr>
              <w:t>Xtra</w:t>
            </w:r>
            <w:proofErr w:type="spellEnd"/>
            <w:r>
              <w:rPr>
                <w:rFonts w:ascii="Verdana" w:hAnsi="Verdana"/>
                <w:b/>
                <w:sz w:val="18"/>
                <w:szCs w:val="18"/>
              </w:rPr>
              <w:t>-cal</w:t>
            </w:r>
          </w:p>
        </w:tc>
        <w:tc>
          <w:tcPr>
            <w:tcW w:w="3521" w:type="pct"/>
          </w:tcPr>
          <w:p w14:paraId="788344FB" w14:textId="77777777" w:rsidR="00223ECB" w:rsidRPr="00223ECB" w:rsidRDefault="00900C01" w:rsidP="00CF2731">
            <w:pPr>
              <w:pStyle w:val="TableContents"/>
              <w:spacing w:after="0"/>
              <w:rPr>
                <w:rFonts w:ascii="Verdana" w:hAnsi="Verdana"/>
                <w:sz w:val="18"/>
                <w:szCs w:val="18"/>
              </w:rPr>
            </w:pPr>
            <w:proofErr w:type="spellStart"/>
            <w:r>
              <w:rPr>
                <w:rFonts w:ascii="Arial" w:hAnsi="Arial" w:cs="Arial"/>
                <w:color w:val="3A3A3A"/>
                <w:sz w:val="21"/>
                <w:szCs w:val="21"/>
                <w:shd w:val="clear" w:color="auto" w:fill="FFFFFF"/>
              </w:rPr>
              <w:t>Xtra</w:t>
            </w:r>
            <w:proofErr w:type="spellEnd"/>
            <w:r>
              <w:rPr>
                <w:rFonts w:ascii="Arial" w:hAnsi="Arial" w:cs="Arial"/>
                <w:color w:val="3A3A3A"/>
                <w:sz w:val="21"/>
                <w:szCs w:val="21"/>
                <w:shd w:val="clear" w:color="auto" w:fill="FFFFFF"/>
              </w:rPr>
              <w:t>-Cal® is een dagelijks calcium supplement dat botten, tanden en spieren sterk helpt te houden.</w:t>
            </w:r>
          </w:p>
        </w:tc>
      </w:tr>
    </w:tbl>
    <w:p w14:paraId="40737E5B" w14:textId="77777777" w:rsidR="006A0853" w:rsidRDefault="006A0853" w:rsidP="00D75E14">
      <w:pPr>
        <w:jc w:val="center"/>
        <w:rPr>
          <w:rFonts w:ascii="Verdana" w:hAnsi="Verdana"/>
          <w:b/>
          <w:sz w:val="40"/>
          <w:szCs w:val="40"/>
        </w:rPr>
      </w:pPr>
    </w:p>
    <w:p w14:paraId="29C339AF" w14:textId="77777777" w:rsidR="006A0853" w:rsidRDefault="006A0853" w:rsidP="00D75E14">
      <w:pPr>
        <w:jc w:val="center"/>
        <w:rPr>
          <w:rFonts w:ascii="Verdana" w:hAnsi="Verdana"/>
          <w:b/>
          <w:sz w:val="40"/>
          <w:szCs w:val="40"/>
        </w:rPr>
      </w:pPr>
    </w:p>
    <w:p w14:paraId="4188B322" w14:textId="77777777" w:rsidR="006A0853" w:rsidRDefault="006A0853" w:rsidP="00D75E14">
      <w:pPr>
        <w:jc w:val="center"/>
        <w:rPr>
          <w:rFonts w:ascii="Verdana" w:hAnsi="Verdana"/>
          <w:b/>
          <w:sz w:val="40"/>
          <w:szCs w:val="40"/>
        </w:rPr>
      </w:pPr>
    </w:p>
    <w:p w14:paraId="344D00E9" w14:textId="77777777" w:rsidR="006A0853" w:rsidRDefault="006A0853" w:rsidP="00D75E14">
      <w:pPr>
        <w:jc w:val="center"/>
        <w:rPr>
          <w:rFonts w:ascii="Verdana" w:hAnsi="Verdana"/>
          <w:b/>
          <w:sz w:val="40"/>
          <w:szCs w:val="40"/>
        </w:rPr>
      </w:pPr>
    </w:p>
    <w:p w14:paraId="0928B128" w14:textId="77777777" w:rsidR="006A0853" w:rsidRDefault="006A0853" w:rsidP="00D75E14">
      <w:pPr>
        <w:jc w:val="center"/>
        <w:rPr>
          <w:rFonts w:ascii="Verdana" w:hAnsi="Verdana"/>
          <w:b/>
          <w:sz w:val="40"/>
          <w:szCs w:val="40"/>
        </w:rPr>
      </w:pPr>
    </w:p>
    <w:p w14:paraId="7920FC15" w14:textId="77777777" w:rsidR="006A0853" w:rsidRDefault="006A0853" w:rsidP="00D75E14">
      <w:pPr>
        <w:jc w:val="center"/>
        <w:rPr>
          <w:rFonts w:ascii="Verdana" w:hAnsi="Verdana"/>
          <w:b/>
          <w:sz w:val="40"/>
          <w:szCs w:val="40"/>
        </w:rPr>
      </w:pPr>
    </w:p>
    <w:p w14:paraId="0173A672" w14:textId="77777777" w:rsidR="006A0853" w:rsidRDefault="006A0853" w:rsidP="00D75E14">
      <w:pPr>
        <w:jc w:val="center"/>
        <w:rPr>
          <w:rFonts w:ascii="Verdana" w:hAnsi="Verdana"/>
          <w:b/>
          <w:sz w:val="40"/>
          <w:szCs w:val="40"/>
        </w:rPr>
      </w:pPr>
    </w:p>
    <w:p w14:paraId="4CC51DC8" w14:textId="77777777" w:rsidR="006A0853" w:rsidRDefault="006A0853" w:rsidP="00D75E14">
      <w:pPr>
        <w:jc w:val="center"/>
        <w:rPr>
          <w:rFonts w:ascii="Verdana" w:hAnsi="Verdana"/>
          <w:b/>
          <w:sz w:val="40"/>
          <w:szCs w:val="40"/>
        </w:rPr>
      </w:pPr>
    </w:p>
    <w:p w14:paraId="41146E9A" w14:textId="77777777" w:rsidR="006A0853" w:rsidRDefault="006A0853" w:rsidP="00D75E14">
      <w:pPr>
        <w:jc w:val="center"/>
        <w:rPr>
          <w:rFonts w:ascii="Verdana" w:hAnsi="Verdana"/>
          <w:b/>
          <w:sz w:val="40"/>
          <w:szCs w:val="40"/>
        </w:rPr>
      </w:pPr>
    </w:p>
    <w:p w14:paraId="47E3F34B" w14:textId="77777777" w:rsidR="006A0853" w:rsidRDefault="006A0853" w:rsidP="00D75E14">
      <w:pPr>
        <w:jc w:val="center"/>
        <w:rPr>
          <w:rFonts w:ascii="Verdana" w:hAnsi="Verdana"/>
          <w:b/>
          <w:sz w:val="40"/>
          <w:szCs w:val="40"/>
        </w:rPr>
      </w:pPr>
    </w:p>
    <w:p w14:paraId="0EF96CED" w14:textId="77777777" w:rsidR="006A0853" w:rsidRDefault="006A0853" w:rsidP="00D75E14">
      <w:pPr>
        <w:jc w:val="center"/>
        <w:rPr>
          <w:rFonts w:ascii="Verdana" w:hAnsi="Verdana"/>
          <w:b/>
          <w:sz w:val="40"/>
          <w:szCs w:val="40"/>
        </w:rPr>
      </w:pPr>
    </w:p>
    <w:p w14:paraId="11D46A10" w14:textId="77777777" w:rsidR="006A0853" w:rsidRDefault="006A0853" w:rsidP="00D75E14">
      <w:pPr>
        <w:jc w:val="center"/>
        <w:rPr>
          <w:rFonts w:ascii="Verdana" w:hAnsi="Verdana"/>
          <w:b/>
          <w:sz w:val="40"/>
          <w:szCs w:val="40"/>
        </w:rPr>
      </w:pPr>
    </w:p>
    <w:p w14:paraId="1CF59080" w14:textId="77777777" w:rsidR="006A0853" w:rsidRDefault="006A0853" w:rsidP="00D75E14">
      <w:pPr>
        <w:jc w:val="center"/>
        <w:rPr>
          <w:rFonts w:ascii="Verdana" w:hAnsi="Verdana"/>
          <w:b/>
          <w:sz w:val="40"/>
          <w:szCs w:val="40"/>
        </w:rPr>
      </w:pPr>
    </w:p>
    <w:p w14:paraId="13B54A2E" w14:textId="77777777" w:rsidR="006A0853" w:rsidRDefault="006A0853" w:rsidP="00D75E14">
      <w:pPr>
        <w:jc w:val="center"/>
        <w:rPr>
          <w:rFonts w:ascii="Verdana" w:hAnsi="Verdana"/>
          <w:b/>
          <w:sz w:val="40"/>
          <w:szCs w:val="40"/>
        </w:rPr>
      </w:pPr>
    </w:p>
    <w:p w14:paraId="2CEB8BB9" w14:textId="77777777" w:rsidR="006A0853" w:rsidRDefault="006A0853" w:rsidP="00D75E14">
      <w:pPr>
        <w:jc w:val="center"/>
        <w:rPr>
          <w:rFonts w:ascii="Verdana" w:hAnsi="Verdana"/>
          <w:b/>
          <w:sz w:val="40"/>
          <w:szCs w:val="40"/>
        </w:rPr>
      </w:pPr>
    </w:p>
    <w:p w14:paraId="635BF6D8" w14:textId="77777777" w:rsidR="006A0853" w:rsidRDefault="006A0853" w:rsidP="00D75E14">
      <w:pPr>
        <w:jc w:val="center"/>
        <w:rPr>
          <w:rFonts w:ascii="Verdana" w:hAnsi="Verdana"/>
          <w:b/>
          <w:sz w:val="40"/>
          <w:szCs w:val="40"/>
        </w:rPr>
      </w:pPr>
    </w:p>
    <w:p w14:paraId="5A19B6FA" w14:textId="77777777" w:rsidR="006A0853" w:rsidRDefault="006A0853" w:rsidP="00D75E14">
      <w:pPr>
        <w:jc w:val="center"/>
        <w:rPr>
          <w:rFonts w:ascii="Verdana" w:hAnsi="Verdana"/>
          <w:b/>
          <w:sz w:val="40"/>
          <w:szCs w:val="40"/>
        </w:rPr>
      </w:pPr>
    </w:p>
    <w:p w14:paraId="278D6DFD" w14:textId="77777777" w:rsidR="006A0853" w:rsidRDefault="006A0853" w:rsidP="00D75E14">
      <w:pPr>
        <w:jc w:val="center"/>
        <w:rPr>
          <w:rFonts w:ascii="Verdana" w:hAnsi="Verdana"/>
          <w:b/>
          <w:sz w:val="40"/>
          <w:szCs w:val="40"/>
        </w:rPr>
      </w:pPr>
    </w:p>
    <w:p w14:paraId="77C13C3A" w14:textId="77777777" w:rsidR="006A0853" w:rsidRDefault="006A0853" w:rsidP="00D75E14">
      <w:pPr>
        <w:jc w:val="center"/>
        <w:rPr>
          <w:rFonts w:ascii="Verdana" w:hAnsi="Verdana"/>
          <w:b/>
          <w:sz w:val="40"/>
          <w:szCs w:val="40"/>
        </w:rPr>
      </w:pPr>
    </w:p>
    <w:p w14:paraId="4B307B8D" w14:textId="77777777" w:rsidR="006A0853" w:rsidRDefault="006A0853" w:rsidP="00D75E14">
      <w:pPr>
        <w:jc w:val="center"/>
        <w:rPr>
          <w:rFonts w:ascii="Verdana" w:hAnsi="Verdana"/>
          <w:b/>
          <w:sz w:val="40"/>
          <w:szCs w:val="40"/>
        </w:rPr>
      </w:pPr>
    </w:p>
    <w:p w14:paraId="1E009B14" w14:textId="77777777" w:rsidR="006A0853" w:rsidRDefault="006A0853" w:rsidP="00D75E14">
      <w:pPr>
        <w:jc w:val="center"/>
        <w:rPr>
          <w:rFonts w:ascii="Verdana" w:hAnsi="Verdana"/>
          <w:b/>
          <w:sz w:val="40"/>
          <w:szCs w:val="40"/>
        </w:rPr>
      </w:pPr>
    </w:p>
    <w:p w14:paraId="184A135A" w14:textId="77777777" w:rsidR="004E4942" w:rsidRDefault="006A0853" w:rsidP="00D75E14">
      <w:pPr>
        <w:jc w:val="center"/>
        <w:rPr>
          <w:rFonts w:ascii="Verdana" w:hAnsi="Verdana"/>
          <w:sz w:val="22"/>
        </w:rPr>
      </w:pPr>
      <w:r>
        <w:rPr>
          <w:rFonts w:ascii="Verdana" w:hAnsi="Verdana"/>
          <w:b/>
          <w:sz w:val="40"/>
          <w:szCs w:val="40"/>
        </w:rPr>
        <w:t>H</w:t>
      </w:r>
      <w:r w:rsidR="00D75E14" w:rsidRPr="00D75E14">
        <w:rPr>
          <w:rFonts w:ascii="Verdana" w:hAnsi="Verdana"/>
          <w:b/>
          <w:sz w:val="40"/>
          <w:szCs w:val="40"/>
        </w:rPr>
        <w:t>ERBALIFE</w:t>
      </w:r>
    </w:p>
    <w:p w14:paraId="6CD5294D" w14:textId="77777777" w:rsidR="004E4942" w:rsidRDefault="004E4942">
      <w:pPr>
        <w:rPr>
          <w:rFonts w:ascii="Verdana" w:hAnsi="Verdana"/>
          <w:sz w:val="22"/>
        </w:rPr>
      </w:pPr>
    </w:p>
    <w:p w14:paraId="489E655C" w14:textId="4BB2CA4D" w:rsidR="006A0853" w:rsidRDefault="003C6CCA">
      <w:pPr>
        <w:jc w:val="center"/>
        <w:rPr>
          <w:rFonts w:ascii="Verdana" w:hAnsi="Verdana"/>
          <w:b/>
          <w:sz w:val="32"/>
        </w:rPr>
      </w:pPr>
      <w:r>
        <w:rPr>
          <w:rFonts w:ascii="Verdana" w:hAnsi="Verdana"/>
          <w:b/>
          <w:noProof/>
          <w:sz w:val="20"/>
        </w:rPr>
        <w:drawing>
          <wp:anchor distT="0" distB="0" distL="114300" distR="114300" simplePos="0" relativeHeight="251659776" behindDoc="1" locked="0" layoutInCell="1" allowOverlap="1" wp14:anchorId="45C0E230" wp14:editId="633A393D">
            <wp:simplePos x="0" y="0"/>
            <wp:positionH relativeFrom="column">
              <wp:posOffset>-416560</wp:posOffset>
            </wp:positionH>
            <wp:positionV relativeFrom="paragraph">
              <wp:posOffset>1270</wp:posOffset>
            </wp:positionV>
            <wp:extent cx="1252220" cy="177355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r w:rsidR="004E4942">
        <w:rPr>
          <w:rFonts w:ascii="Verdana" w:hAnsi="Verdana"/>
          <w:b/>
          <w:sz w:val="32"/>
        </w:rPr>
        <w:t>Gebruiksaanwijzing voeding</w:t>
      </w:r>
    </w:p>
    <w:p w14:paraId="7FA353F5" w14:textId="77777777" w:rsidR="006A0853" w:rsidRDefault="006A0853">
      <w:pPr>
        <w:jc w:val="center"/>
        <w:rPr>
          <w:rFonts w:ascii="Verdana" w:hAnsi="Verdana"/>
          <w:b/>
          <w:sz w:val="32"/>
        </w:rPr>
      </w:pPr>
    </w:p>
    <w:p w14:paraId="37D8E088" w14:textId="77777777" w:rsidR="004E4942" w:rsidRDefault="004E4942">
      <w:pPr>
        <w:rPr>
          <w:rFonts w:ascii="Verdana" w:hAnsi="Verdana"/>
          <w:b/>
          <w:sz w:val="22"/>
        </w:rPr>
      </w:pPr>
    </w:p>
    <w:p w14:paraId="162A8512" w14:textId="77777777" w:rsidR="00223ECB" w:rsidRPr="00223ECB" w:rsidRDefault="00223ECB" w:rsidP="00223ECB">
      <w:pPr>
        <w:rPr>
          <w:rFonts w:ascii="Verdana" w:hAnsi="Verdana"/>
          <w:sz w:val="18"/>
          <w:szCs w:val="18"/>
        </w:rPr>
      </w:pPr>
      <w:r w:rsidRPr="00223ECB">
        <w:rPr>
          <w:rFonts w:ascii="Verdana" w:hAnsi="Verdana"/>
          <w:b/>
          <w:sz w:val="18"/>
          <w:szCs w:val="18"/>
          <w:u w:val="single"/>
        </w:rPr>
        <w:t>Formule 1</w:t>
      </w:r>
      <w:r w:rsidRPr="00223ECB">
        <w:rPr>
          <w:rFonts w:ascii="Verdana" w:hAnsi="Verdana"/>
          <w:sz w:val="18"/>
          <w:szCs w:val="18"/>
        </w:rPr>
        <w:t>:</w:t>
      </w:r>
      <w:r w:rsidRPr="00223ECB">
        <w:rPr>
          <w:rFonts w:ascii="Verdana" w:hAnsi="Verdana"/>
          <w:sz w:val="18"/>
          <w:szCs w:val="18"/>
        </w:rPr>
        <w:tab/>
      </w:r>
      <w:r w:rsidRPr="00223ECB">
        <w:rPr>
          <w:rFonts w:ascii="Verdana" w:hAnsi="Verdana"/>
          <w:sz w:val="18"/>
          <w:szCs w:val="18"/>
        </w:rPr>
        <w:tab/>
      </w:r>
      <w:r w:rsidRPr="00223ECB">
        <w:rPr>
          <w:rFonts w:ascii="Verdana" w:hAnsi="Verdana"/>
          <w:sz w:val="18"/>
          <w:szCs w:val="18"/>
        </w:rPr>
        <w:tab/>
        <w:t xml:space="preserve">2x daags 2-3 </w:t>
      </w:r>
      <w:proofErr w:type="spellStart"/>
      <w:r w:rsidRPr="00223ECB">
        <w:rPr>
          <w:rFonts w:ascii="Verdana" w:hAnsi="Verdana"/>
          <w:sz w:val="18"/>
          <w:szCs w:val="18"/>
        </w:rPr>
        <w:t>Herbalife</w:t>
      </w:r>
      <w:proofErr w:type="spellEnd"/>
      <w:r w:rsidRPr="00223ECB">
        <w:rPr>
          <w:rFonts w:ascii="Verdana" w:hAnsi="Verdana"/>
          <w:sz w:val="18"/>
          <w:szCs w:val="18"/>
        </w:rPr>
        <w:t xml:space="preserve"> </w:t>
      </w:r>
      <w:proofErr w:type="spellStart"/>
      <w:r w:rsidRPr="00223ECB">
        <w:rPr>
          <w:rFonts w:ascii="Verdana" w:hAnsi="Verdana"/>
          <w:sz w:val="18"/>
          <w:szCs w:val="18"/>
        </w:rPr>
        <w:t>maatlepels</w:t>
      </w:r>
      <w:proofErr w:type="spellEnd"/>
      <w:r w:rsidRPr="00223ECB">
        <w:rPr>
          <w:rFonts w:ascii="Verdana" w:hAnsi="Verdana"/>
          <w:sz w:val="18"/>
          <w:szCs w:val="18"/>
        </w:rPr>
        <w:t xml:space="preserve"> mengen met 250 ml drank </w:t>
      </w:r>
    </w:p>
    <w:p w14:paraId="783FB7D6" w14:textId="77777777" w:rsidR="00223ECB" w:rsidRPr="00223ECB" w:rsidRDefault="00223ECB" w:rsidP="00223ECB">
      <w:pPr>
        <w:rPr>
          <w:rFonts w:ascii="Verdana" w:hAnsi="Verdana"/>
          <w:sz w:val="18"/>
          <w:szCs w:val="18"/>
        </w:rPr>
      </w:pPr>
      <w:r w:rsidRPr="00223ECB">
        <w:rPr>
          <w:rFonts w:ascii="Verdana" w:hAnsi="Verdana"/>
          <w:sz w:val="18"/>
          <w:szCs w:val="18"/>
        </w:rPr>
        <w:t xml:space="preserve">Dagelijks 2 maaltijden vervangen door een </w:t>
      </w:r>
      <w:proofErr w:type="spellStart"/>
      <w:r w:rsidRPr="00223ECB">
        <w:rPr>
          <w:rFonts w:ascii="Verdana" w:hAnsi="Verdana"/>
          <w:sz w:val="18"/>
          <w:szCs w:val="18"/>
        </w:rPr>
        <w:t>Herbalife</w:t>
      </w:r>
      <w:proofErr w:type="spellEnd"/>
      <w:r w:rsidRPr="00223ECB">
        <w:rPr>
          <w:rFonts w:ascii="Verdana" w:hAnsi="Verdana"/>
          <w:sz w:val="18"/>
          <w:szCs w:val="18"/>
        </w:rPr>
        <w:t xml:space="preserve"> shake. Bijvoorbeeld mengen in: ongezoete fruitdranken (geen light), yoghurt, kwark, of sojamelk. Gebruik </w:t>
      </w:r>
      <w:proofErr w:type="spellStart"/>
      <w:r w:rsidRPr="00223ECB">
        <w:rPr>
          <w:rFonts w:ascii="Verdana" w:hAnsi="Verdana"/>
          <w:sz w:val="18"/>
          <w:szCs w:val="18"/>
        </w:rPr>
        <w:t>evt</w:t>
      </w:r>
      <w:proofErr w:type="spellEnd"/>
      <w:r w:rsidRPr="00223ECB">
        <w:rPr>
          <w:rFonts w:ascii="Verdana" w:hAnsi="Verdana"/>
          <w:sz w:val="18"/>
          <w:szCs w:val="18"/>
        </w:rPr>
        <w:t xml:space="preserve"> vruchten naar smaak. 1 bus is voor ± 2 weken.</w:t>
      </w:r>
    </w:p>
    <w:p w14:paraId="3F7C84B4" w14:textId="77777777" w:rsidR="00223ECB" w:rsidRPr="00223ECB" w:rsidRDefault="00223ECB" w:rsidP="00223ECB">
      <w:pPr>
        <w:rPr>
          <w:rFonts w:ascii="Verdana" w:hAnsi="Verdana"/>
          <w:sz w:val="18"/>
          <w:szCs w:val="18"/>
        </w:rPr>
      </w:pPr>
      <w:r w:rsidRPr="00223ECB">
        <w:rPr>
          <w:rFonts w:ascii="Verdana" w:hAnsi="Verdana"/>
          <w:sz w:val="18"/>
          <w:szCs w:val="18"/>
        </w:rPr>
        <w:t xml:space="preserve">U kunt ook een </w:t>
      </w:r>
      <w:proofErr w:type="spellStart"/>
      <w:r w:rsidRPr="00223ECB">
        <w:rPr>
          <w:rFonts w:ascii="Verdana" w:hAnsi="Verdana"/>
          <w:sz w:val="18"/>
          <w:szCs w:val="18"/>
        </w:rPr>
        <w:t>maaltijdvervangende</w:t>
      </w:r>
      <w:proofErr w:type="spellEnd"/>
      <w:r w:rsidRPr="00223ECB">
        <w:rPr>
          <w:rFonts w:ascii="Verdana" w:hAnsi="Verdana"/>
          <w:sz w:val="18"/>
          <w:szCs w:val="18"/>
        </w:rPr>
        <w:t xml:space="preserve"> Formule 1 </w:t>
      </w:r>
      <w:proofErr w:type="spellStart"/>
      <w:r w:rsidRPr="00223ECB">
        <w:rPr>
          <w:rFonts w:ascii="Verdana" w:hAnsi="Verdana"/>
          <w:sz w:val="18"/>
          <w:szCs w:val="18"/>
        </w:rPr>
        <w:t>expressreep</w:t>
      </w:r>
      <w:proofErr w:type="spellEnd"/>
      <w:r w:rsidRPr="00223ECB">
        <w:rPr>
          <w:rFonts w:ascii="Verdana" w:hAnsi="Verdana"/>
          <w:sz w:val="18"/>
          <w:szCs w:val="18"/>
        </w:rPr>
        <w:t xml:space="preserve"> nemen, i.p.v. een shake. Handig voor onderweg!</w:t>
      </w:r>
    </w:p>
    <w:p w14:paraId="26FBBFE3" w14:textId="77777777" w:rsidR="00223ECB" w:rsidRPr="00223ECB" w:rsidRDefault="00223ECB" w:rsidP="00223ECB">
      <w:pPr>
        <w:rPr>
          <w:rFonts w:ascii="Verdana" w:hAnsi="Verdana"/>
          <w:sz w:val="18"/>
          <w:szCs w:val="18"/>
        </w:rPr>
      </w:pPr>
    </w:p>
    <w:p w14:paraId="22FD40C8" w14:textId="77777777" w:rsidR="00223ECB" w:rsidRPr="00223ECB" w:rsidRDefault="00223ECB" w:rsidP="00223ECB">
      <w:pPr>
        <w:rPr>
          <w:rFonts w:ascii="Verdana" w:hAnsi="Verdana"/>
          <w:sz w:val="18"/>
          <w:szCs w:val="18"/>
        </w:rPr>
      </w:pPr>
      <w:r w:rsidRPr="00223ECB">
        <w:rPr>
          <w:rFonts w:ascii="Verdana" w:hAnsi="Verdana"/>
          <w:b/>
          <w:sz w:val="18"/>
          <w:szCs w:val="18"/>
          <w:u w:val="single"/>
        </w:rPr>
        <w:t>Proteïne Drankmix Vanille:</w:t>
      </w:r>
      <w:r w:rsidRPr="00223ECB">
        <w:rPr>
          <w:rFonts w:ascii="Verdana" w:hAnsi="Verdana"/>
          <w:sz w:val="18"/>
          <w:szCs w:val="18"/>
        </w:rPr>
        <w:tab/>
        <w:t xml:space="preserve">Mix twee </w:t>
      </w:r>
      <w:proofErr w:type="spellStart"/>
      <w:r w:rsidRPr="00223ECB">
        <w:rPr>
          <w:rFonts w:ascii="Verdana" w:hAnsi="Verdana"/>
          <w:sz w:val="18"/>
          <w:szCs w:val="18"/>
        </w:rPr>
        <w:t>maatlepels</w:t>
      </w:r>
      <w:proofErr w:type="spellEnd"/>
      <w:r w:rsidRPr="00223ECB">
        <w:rPr>
          <w:rFonts w:ascii="Verdana" w:hAnsi="Verdana"/>
          <w:sz w:val="18"/>
          <w:szCs w:val="18"/>
        </w:rPr>
        <w:t xml:space="preserve"> (28g) Proteïne Drankmix poeder met 250ml koud water om te drinken als tussendoortje. Wanneer het met uw favoriete shake gemaakt wordt, kunt u simpelweg een maatlepel (14g) toevoegen aan twee lepels van uw </w:t>
      </w:r>
      <w:proofErr w:type="spellStart"/>
      <w:r w:rsidRPr="00223ECB">
        <w:rPr>
          <w:rFonts w:ascii="Verdana" w:hAnsi="Verdana"/>
          <w:sz w:val="18"/>
          <w:szCs w:val="18"/>
        </w:rPr>
        <w:t>Formula</w:t>
      </w:r>
      <w:proofErr w:type="spellEnd"/>
      <w:r w:rsidRPr="00223ECB">
        <w:rPr>
          <w:rFonts w:ascii="Verdana" w:hAnsi="Verdana"/>
          <w:sz w:val="18"/>
          <w:szCs w:val="18"/>
        </w:rPr>
        <w:t xml:space="preserve"> 1 shake.</w:t>
      </w:r>
    </w:p>
    <w:p w14:paraId="68AAFFE9" w14:textId="77777777" w:rsidR="00223ECB" w:rsidRPr="00223ECB" w:rsidRDefault="00223ECB" w:rsidP="00223ECB">
      <w:pPr>
        <w:rPr>
          <w:rFonts w:ascii="Verdana" w:hAnsi="Verdana"/>
          <w:b/>
          <w:sz w:val="18"/>
          <w:szCs w:val="18"/>
          <w:u w:val="single"/>
        </w:rPr>
      </w:pPr>
    </w:p>
    <w:p w14:paraId="032883E3" w14:textId="77777777" w:rsidR="00223ECB" w:rsidRPr="00223ECB" w:rsidRDefault="00223ECB" w:rsidP="00223ECB">
      <w:pPr>
        <w:rPr>
          <w:rFonts w:ascii="Verdana" w:hAnsi="Verdana"/>
          <w:sz w:val="18"/>
          <w:szCs w:val="18"/>
        </w:rPr>
      </w:pPr>
      <w:r w:rsidRPr="00223ECB">
        <w:rPr>
          <w:rFonts w:ascii="Verdana" w:hAnsi="Verdana"/>
          <w:b/>
          <w:sz w:val="18"/>
          <w:szCs w:val="18"/>
          <w:u w:val="single"/>
        </w:rPr>
        <w:t>Vezel- en kruidentabletten:</w:t>
      </w:r>
      <w:r w:rsidRPr="00223ECB">
        <w:rPr>
          <w:rFonts w:ascii="Verdana" w:hAnsi="Verdana"/>
          <w:b/>
          <w:sz w:val="18"/>
          <w:szCs w:val="18"/>
        </w:rPr>
        <w:tab/>
      </w:r>
      <w:r w:rsidRPr="00223ECB">
        <w:rPr>
          <w:rFonts w:ascii="Verdana" w:hAnsi="Verdana"/>
          <w:sz w:val="18"/>
          <w:szCs w:val="18"/>
        </w:rPr>
        <w:t xml:space="preserve">3x daags 2 tabletten </w:t>
      </w:r>
      <w:r w:rsidRPr="00223ECB">
        <w:rPr>
          <w:rFonts w:ascii="Verdana" w:hAnsi="Verdana"/>
          <w:b/>
          <w:bCs/>
          <w:sz w:val="18"/>
          <w:szCs w:val="18"/>
        </w:rPr>
        <w:t>VÓÓR</w:t>
      </w:r>
      <w:r w:rsidRPr="00223ECB">
        <w:rPr>
          <w:rFonts w:ascii="Verdana" w:hAnsi="Verdana"/>
          <w:sz w:val="18"/>
          <w:szCs w:val="18"/>
        </w:rPr>
        <w:t xml:space="preserve"> </w:t>
      </w:r>
      <w:r w:rsidRPr="00223ECB">
        <w:rPr>
          <w:rFonts w:ascii="Verdana" w:hAnsi="Verdana"/>
          <w:b/>
          <w:bCs/>
          <w:sz w:val="18"/>
          <w:szCs w:val="18"/>
        </w:rPr>
        <w:t>iedere shake en maaltijd</w:t>
      </w:r>
      <w:r w:rsidRPr="00223ECB">
        <w:rPr>
          <w:rFonts w:ascii="Verdana" w:hAnsi="Verdana"/>
          <w:sz w:val="18"/>
          <w:szCs w:val="18"/>
        </w:rPr>
        <w:t>.</w:t>
      </w:r>
    </w:p>
    <w:p w14:paraId="445840B4" w14:textId="77777777" w:rsidR="00223ECB" w:rsidRPr="00223ECB" w:rsidRDefault="00223ECB" w:rsidP="00223ECB">
      <w:pPr>
        <w:widowControl w:val="0"/>
        <w:suppressAutoHyphens/>
        <w:rPr>
          <w:rFonts w:ascii="Verdana" w:eastAsia="HG Mincho Light J" w:hAnsi="Verdana"/>
          <w:color w:val="000000"/>
          <w:sz w:val="18"/>
          <w:szCs w:val="18"/>
        </w:rPr>
      </w:pPr>
      <w:r w:rsidRPr="00223ECB">
        <w:rPr>
          <w:rFonts w:ascii="Verdana" w:eastAsia="HG Mincho Light J" w:hAnsi="Verdana"/>
          <w:color w:val="000000"/>
          <w:sz w:val="18"/>
          <w:szCs w:val="18"/>
        </w:rPr>
        <w:t xml:space="preserve">Het meest effectief is een half uur van tevoren. </w:t>
      </w:r>
    </w:p>
    <w:p w14:paraId="08B71DCD" w14:textId="77777777" w:rsidR="00223ECB" w:rsidRPr="00223ECB" w:rsidRDefault="00223ECB" w:rsidP="00223ECB">
      <w:pPr>
        <w:rPr>
          <w:rFonts w:ascii="Verdana" w:hAnsi="Verdana"/>
          <w:b/>
          <w:sz w:val="18"/>
          <w:szCs w:val="18"/>
          <w:u w:val="single"/>
        </w:rPr>
      </w:pPr>
    </w:p>
    <w:p w14:paraId="73FEF4DF" w14:textId="77777777" w:rsidR="00223ECB" w:rsidRPr="00223ECB" w:rsidRDefault="00223ECB" w:rsidP="00223ECB">
      <w:pPr>
        <w:rPr>
          <w:rFonts w:ascii="Verdana" w:hAnsi="Verdana"/>
          <w:b/>
          <w:sz w:val="18"/>
          <w:szCs w:val="18"/>
          <w:u w:val="single"/>
        </w:rPr>
      </w:pPr>
      <w:r w:rsidRPr="00223ECB">
        <w:rPr>
          <w:rFonts w:ascii="Verdana" w:hAnsi="Verdana"/>
          <w:b/>
          <w:sz w:val="18"/>
          <w:szCs w:val="18"/>
          <w:u w:val="single"/>
        </w:rPr>
        <w:t>Haver- appelvezeldrank:</w:t>
      </w:r>
      <w:r w:rsidRPr="00223ECB">
        <w:rPr>
          <w:rFonts w:ascii="Verdana" w:hAnsi="Verdana"/>
          <w:sz w:val="18"/>
          <w:szCs w:val="18"/>
        </w:rPr>
        <w:tab/>
        <w:t>Ochtend: Meng 1 maatlepel (7,1 g) met 150ml water of voeg een afgestreken eetlepel toe aan uw favoriete shakemix en geniet!</w:t>
      </w:r>
      <w:r w:rsidRPr="00223ECB">
        <w:rPr>
          <w:rFonts w:ascii="Verdana" w:hAnsi="Verdana"/>
          <w:b/>
          <w:sz w:val="18"/>
          <w:szCs w:val="18"/>
          <w:u w:val="single"/>
        </w:rPr>
        <w:t xml:space="preserve"> </w:t>
      </w:r>
    </w:p>
    <w:p w14:paraId="17050015" w14:textId="77777777" w:rsidR="00223ECB" w:rsidRPr="00223ECB" w:rsidRDefault="00223ECB" w:rsidP="00223ECB">
      <w:pPr>
        <w:rPr>
          <w:rFonts w:ascii="Verdana" w:hAnsi="Verdana"/>
          <w:b/>
          <w:sz w:val="18"/>
          <w:szCs w:val="18"/>
          <w:u w:val="single"/>
        </w:rPr>
      </w:pPr>
    </w:p>
    <w:p w14:paraId="35E0DCDA" w14:textId="77777777" w:rsidR="00223ECB" w:rsidRPr="00223ECB" w:rsidRDefault="00223ECB" w:rsidP="00223ECB">
      <w:pPr>
        <w:rPr>
          <w:rFonts w:ascii="Verdana" w:hAnsi="Verdana"/>
          <w:b/>
          <w:sz w:val="18"/>
          <w:szCs w:val="18"/>
          <w:u w:val="single"/>
        </w:rPr>
      </w:pPr>
      <w:r w:rsidRPr="00223ECB">
        <w:rPr>
          <w:rFonts w:ascii="Verdana" w:hAnsi="Verdana"/>
          <w:b/>
          <w:sz w:val="18"/>
          <w:szCs w:val="18"/>
          <w:u w:val="single"/>
        </w:rPr>
        <w:t>Multivitaminecomplex:</w:t>
      </w:r>
      <w:r w:rsidRPr="00223ECB">
        <w:rPr>
          <w:rFonts w:ascii="Verdana" w:hAnsi="Verdana"/>
          <w:sz w:val="18"/>
          <w:szCs w:val="18"/>
        </w:rPr>
        <w:tab/>
      </w:r>
      <w:r w:rsidRPr="00223ECB">
        <w:rPr>
          <w:rFonts w:ascii="Verdana" w:hAnsi="Verdana"/>
          <w:sz w:val="18"/>
          <w:szCs w:val="18"/>
        </w:rPr>
        <w:tab/>
      </w:r>
      <w:r w:rsidR="00BD4C3F">
        <w:rPr>
          <w:rFonts w:ascii="Verdana" w:hAnsi="Verdana"/>
          <w:sz w:val="18"/>
          <w:szCs w:val="18"/>
        </w:rPr>
        <w:t>1 à 2</w:t>
      </w:r>
      <w:r w:rsidRPr="00223ECB">
        <w:rPr>
          <w:rFonts w:ascii="Verdana" w:hAnsi="Verdana"/>
          <w:sz w:val="18"/>
          <w:szCs w:val="18"/>
        </w:rPr>
        <w:t xml:space="preserve">x daags 1 tablet </w:t>
      </w:r>
      <w:r w:rsidRPr="00223ECB">
        <w:rPr>
          <w:rFonts w:ascii="Verdana" w:hAnsi="Verdana"/>
          <w:b/>
          <w:bCs/>
          <w:sz w:val="18"/>
          <w:szCs w:val="18"/>
        </w:rPr>
        <w:t>VÓÓR</w:t>
      </w:r>
      <w:r w:rsidRPr="00223ECB">
        <w:rPr>
          <w:rFonts w:ascii="Verdana" w:hAnsi="Verdana"/>
          <w:sz w:val="18"/>
          <w:szCs w:val="18"/>
        </w:rPr>
        <w:t xml:space="preserve"> </w:t>
      </w:r>
      <w:r w:rsidRPr="00223ECB">
        <w:rPr>
          <w:rFonts w:ascii="Verdana" w:hAnsi="Verdana"/>
          <w:b/>
          <w:bCs/>
          <w:sz w:val="18"/>
          <w:szCs w:val="18"/>
        </w:rPr>
        <w:t>de shake en</w:t>
      </w:r>
      <w:r w:rsidR="00F5355C">
        <w:rPr>
          <w:rFonts w:ascii="Verdana" w:hAnsi="Verdana"/>
          <w:b/>
          <w:bCs/>
          <w:sz w:val="18"/>
          <w:szCs w:val="18"/>
        </w:rPr>
        <w:t>/of</w:t>
      </w:r>
      <w:r w:rsidRPr="00223ECB">
        <w:rPr>
          <w:rFonts w:ascii="Verdana" w:hAnsi="Verdana"/>
          <w:b/>
          <w:bCs/>
          <w:sz w:val="18"/>
          <w:szCs w:val="18"/>
        </w:rPr>
        <w:t xml:space="preserve"> maaltijd</w:t>
      </w:r>
      <w:r w:rsidRPr="00223ECB">
        <w:rPr>
          <w:rFonts w:ascii="Verdana" w:hAnsi="Verdana"/>
          <w:sz w:val="18"/>
          <w:szCs w:val="18"/>
        </w:rPr>
        <w:t>.</w:t>
      </w:r>
    </w:p>
    <w:p w14:paraId="0E856C04" w14:textId="77777777" w:rsidR="00223ECB" w:rsidRPr="00223ECB" w:rsidRDefault="00223ECB" w:rsidP="00223ECB">
      <w:pPr>
        <w:rPr>
          <w:rFonts w:ascii="Verdana" w:hAnsi="Verdana"/>
          <w:b/>
          <w:sz w:val="18"/>
          <w:szCs w:val="18"/>
          <w:u w:val="single"/>
        </w:rPr>
      </w:pPr>
    </w:p>
    <w:p w14:paraId="2F8DA09C" w14:textId="77777777" w:rsidR="00223ECB" w:rsidRPr="00223ECB" w:rsidRDefault="00223ECB" w:rsidP="00223ECB">
      <w:pPr>
        <w:rPr>
          <w:rFonts w:ascii="Verdana" w:hAnsi="Verdana"/>
          <w:b/>
          <w:sz w:val="18"/>
          <w:szCs w:val="18"/>
        </w:rPr>
      </w:pPr>
      <w:proofErr w:type="spellStart"/>
      <w:r w:rsidRPr="00223ECB">
        <w:rPr>
          <w:rFonts w:ascii="Verdana" w:hAnsi="Verdana"/>
          <w:b/>
          <w:sz w:val="18"/>
          <w:szCs w:val="18"/>
          <w:u w:val="single"/>
        </w:rPr>
        <w:t>Herbal</w:t>
      </w:r>
      <w:proofErr w:type="spellEnd"/>
      <w:r w:rsidRPr="00223ECB">
        <w:rPr>
          <w:rFonts w:ascii="Verdana" w:hAnsi="Verdana"/>
          <w:b/>
          <w:sz w:val="18"/>
          <w:szCs w:val="18"/>
          <w:u w:val="single"/>
        </w:rPr>
        <w:t xml:space="preserve"> Aloë Drink:</w:t>
      </w:r>
      <w:r w:rsidRPr="00223ECB">
        <w:rPr>
          <w:rFonts w:ascii="Verdana" w:hAnsi="Verdana"/>
          <w:b/>
          <w:sz w:val="18"/>
          <w:szCs w:val="18"/>
        </w:rPr>
        <w:tab/>
      </w:r>
      <w:r w:rsidRPr="00223ECB">
        <w:rPr>
          <w:rFonts w:ascii="Verdana" w:hAnsi="Verdana"/>
          <w:b/>
          <w:sz w:val="18"/>
          <w:szCs w:val="18"/>
        </w:rPr>
        <w:tab/>
      </w:r>
      <w:r w:rsidRPr="00223ECB">
        <w:rPr>
          <w:rFonts w:ascii="Verdana" w:hAnsi="Verdana"/>
          <w:bCs/>
          <w:sz w:val="18"/>
          <w:szCs w:val="18"/>
        </w:rPr>
        <w:t>2x daags 2 dopjes op de lege maag gemengd in 120ml lauw water, óf alleen 's morgens 3 dopjes op 1 glas lauw water.</w:t>
      </w:r>
    </w:p>
    <w:p w14:paraId="67573B44" w14:textId="77777777" w:rsidR="00223ECB" w:rsidRPr="00223ECB" w:rsidRDefault="00223ECB" w:rsidP="00223ECB">
      <w:pPr>
        <w:rPr>
          <w:rFonts w:ascii="Verdana" w:hAnsi="Verdana"/>
          <w:sz w:val="18"/>
          <w:szCs w:val="18"/>
        </w:rPr>
      </w:pPr>
    </w:p>
    <w:p w14:paraId="18897B31" w14:textId="77777777" w:rsidR="00223ECB" w:rsidRPr="00223ECB" w:rsidRDefault="00223ECB" w:rsidP="00223ECB">
      <w:pPr>
        <w:rPr>
          <w:rFonts w:ascii="Verdana" w:hAnsi="Verdana"/>
          <w:sz w:val="18"/>
          <w:szCs w:val="18"/>
        </w:rPr>
      </w:pPr>
      <w:proofErr w:type="spellStart"/>
      <w:r w:rsidRPr="00223ECB">
        <w:rPr>
          <w:rFonts w:ascii="Verdana" w:hAnsi="Verdana"/>
          <w:b/>
          <w:sz w:val="18"/>
          <w:szCs w:val="18"/>
          <w:u w:val="single"/>
        </w:rPr>
        <w:t>Cell</w:t>
      </w:r>
      <w:proofErr w:type="spellEnd"/>
      <w:r w:rsidRPr="00223ECB">
        <w:rPr>
          <w:rFonts w:ascii="Verdana" w:hAnsi="Verdana"/>
          <w:b/>
          <w:sz w:val="18"/>
          <w:szCs w:val="18"/>
          <w:u w:val="single"/>
        </w:rPr>
        <w:t xml:space="preserve"> </w:t>
      </w:r>
      <w:proofErr w:type="spellStart"/>
      <w:r w:rsidRPr="00223ECB">
        <w:rPr>
          <w:rFonts w:ascii="Verdana" w:hAnsi="Verdana"/>
          <w:b/>
          <w:sz w:val="18"/>
          <w:szCs w:val="18"/>
          <w:u w:val="single"/>
        </w:rPr>
        <w:t>nutrition</w:t>
      </w:r>
      <w:proofErr w:type="spellEnd"/>
      <w:r w:rsidRPr="00223ECB">
        <w:rPr>
          <w:rFonts w:ascii="Verdana" w:hAnsi="Verdana"/>
          <w:b/>
          <w:sz w:val="18"/>
          <w:szCs w:val="18"/>
          <w:u w:val="single"/>
        </w:rPr>
        <w:t>/</w:t>
      </w:r>
      <w:proofErr w:type="spellStart"/>
      <w:r w:rsidRPr="00223ECB">
        <w:rPr>
          <w:rFonts w:ascii="Verdana" w:hAnsi="Verdana"/>
          <w:b/>
          <w:sz w:val="18"/>
          <w:szCs w:val="18"/>
          <w:u w:val="single"/>
        </w:rPr>
        <w:t>Cell</w:t>
      </w:r>
      <w:proofErr w:type="spellEnd"/>
      <w:r w:rsidRPr="00223ECB">
        <w:rPr>
          <w:rFonts w:ascii="Verdana" w:hAnsi="Verdana"/>
          <w:b/>
          <w:sz w:val="18"/>
          <w:szCs w:val="18"/>
          <w:u w:val="single"/>
        </w:rPr>
        <w:t xml:space="preserve"> Activator</w:t>
      </w:r>
      <w:r w:rsidRPr="00223ECB">
        <w:rPr>
          <w:rFonts w:ascii="Verdana" w:hAnsi="Verdana"/>
          <w:sz w:val="18"/>
          <w:szCs w:val="18"/>
          <w:u w:val="single"/>
        </w:rPr>
        <w:t>:</w:t>
      </w:r>
      <w:r w:rsidRPr="00223ECB">
        <w:rPr>
          <w:rFonts w:ascii="Verdana" w:hAnsi="Verdana"/>
          <w:sz w:val="18"/>
          <w:szCs w:val="18"/>
        </w:rPr>
        <w:tab/>
        <w:t xml:space="preserve">3 maal daags 1 tablet </w:t>
      </w:r>
      <w:r w:rsidRPr="00223ECB">
        <w:rPr>
          <w:rFonts w:ascii="Verdana" w:hAnsi="Verdana"/>
          <w:b/>
          <w:bCs/>
          <w:sz w:val="18"/>
          <w:szCs w:val="18"/>
        </w:rPr>
        <w:t>VÓÓR</w:t>
      </w:r>
      <w:r w:rsidRPr="00223ECB">
        <w:rPr>
          <w:rFonts w:ascii="Verdana" w:hAnsi="Verdana"/>
          <w:sz w:val="18"/>
          <w:szCs w:val="18"/>
        </w:rPr>
        <w:t xml:space="preserve"> </w:t>
      </w:r>
      <w:r w:rsidRPr="00223ECB">
        <w:rPr>
          <w:rFonts w:ascii="Verdana" w:hAnsi="Verdana"/>
          <w:b/>
          <w:bCs/>
          <w:sz w:val="18"/>
          <w:szCs w:val="18"/>
        </w:rPr>
        <w:t>iedere shake en maaltijd</w:t>
      </w:r>
      <w:r w:rsidRPr="00223ECB">
        <w:rPr>
          <w:rFonts w:ascii="Verdana" w:hAnsi="Verdana"/>
          <w:sz w:val="18"/>
          <w:szCs w:val="18"/>
        </w:rPr>
        <w:t>.</w:t>
      </w:r>
    </w:p>
    <w:p w14:paraId="6D47D852" w14:textId="77777777" w:rsidR="00223ECB" w:rsidRPr="00223ECB" w:rsidRDefault="00223ECB" w:rsidP="00223ECB">
      <w:pPr>
        <w:widowControl w:val="0"/>
        <w:suppressAutoHyphens/>
        <w:rPr>
          <w:rFonts w:ascii="Verdana" w:eastAsia="HG Mincho Light J" w:hAnsi="Verdana"/>
          <w:color w:val="000000"/>
          <w:sz w:val="18"/>
          <w:szCs w:val="18"/>
        </w:rPr>
      </w:pPr>
      <w:r w:rsidRPr="00223ECB">
        <w:rPr>
          <w:rFonts w:ascii="Verdana" w:eastAsia="HG Mincho Light J" w:hAnsi="Verdana"/>
          <w:color w:val="000000"/>
          <w:sz w:val="18"/>
          <w:szCs w:val="18"/>
        </w:rPr>
        <w:t>Het meest effectief is een half uur van tevoren.</w:t>
      </w:r>
    </w:p>
    <w:p w14:paraId="7842B39A" w14:textId="77777777" w:rsidR="00223ECB" w:rsidRPr="00223ECB" w:rsidRDefault="00223ECB" w:rsidP="00223ECB">
      <w:pPr>
        <w:rPr>
          <w:rFonts w:ascii="Verdana" w:hAnsi="Verdana"/>
          <w:b/>
          <w:sz w:val="18"/>
          <w:szCs w:val="18"/>
          <w:u w:val="single"/>
        </w:rPr>
      </w:pPr>
    </w:p>
    <w:p w14:paraId="31F117DA" w14:textId="77777777" w:rsidR="00223ECB" w:rsidRPr="00223ECB" w:rsidRDefault="00223ECB" w:rsidP="00223ECB">
      <w:pPr>
        <w:rPr>
          <w:rFonts w:ascii="Verdana" w:hAnsi="Verdana"/>
          <w:bCs/>
          <w:sz w:val="18"/>
          <w:szCs w:val="18"/>
        </w:rPr>
      </w:pPr>
      <w:r w:rsidRPr="00223ECB">
        <w:rPr>
          <w:rFonts w:ascii="Verdana" w:hAnsi="Verdana"/>
          <w:b/>
          <w:sz w:val="18"/>
          <w:szCs w:val="18"/>
          <w:u w:val="single"/>
        </w:rPr>
        <w:t>Thermo Kruidendrank</w:t>
      </w:r>
      <w:r w:rsidRPr="00223ECB">
        <w:rPr>
          <w:rFonts w:ascii="Verdana" w:hAnsi="Verdana"/>
          <w:sz w:val="18"/>
          <w:szCs w:val="18"/>
          <w:u w:val="single"/>
        </w:rPr>
        <w:t>:</w:t>
      </w:r>
      <w:r w:rsidRPr="00223ECB">
        <w:rPr>
          <w:rFonts w:ascii="Verdana" w:hAnsi="Verdana"/>
          <w:sz w:val="18"/>
          <w:szCs w:val="18"/>
        </w:rPr>
        <w:tab/>
      </w:r>
      <w:r w:rsidRPr="00223ECB">
        <w:rPr>
          <w:rFonts w:ascii="Verdana" w:hAnsi="Verdana"/>
          <w:sz w:val="18"/>
          <w:szCs w:val="18"/>
        </w:rPr>
        <w:tab/>
      </w:r>
      <w:r w:rsidRPr="00223ECB">
        <w:rPr>
          <w:rFonts w:ascii="Verdana" w:hAnsi="Verdana"/>
          <w:bCs/>
          <w:sz w:val="18"/>
          <w:szCs w:val="18"/>
        </w:rPr>
        <w:t xml:space="preserve">½ - 1 theelepeltje naar behoefte per glas heet of koud water. </w:t>
      </w:r>
    </w:p>
    <w:p w14:paraId="092CD83F" w14:textId="77777777" w:rsidR="00223ECB" w:rsidRPr="00223ECB" w:rsidRDefault="00223ECB" w:rsidP="00223ECB">
      <w:pPr>
        <w:rPr>
          <w:rFonts w:ascii="Verdana" w:hAnsi="Verdana"/>
          <w:bCs/>
          <w:sz w:val="18"/>
          <w:szCs w:val="18"/>
        </w:rPr>
      </w:pPr>
      <w:r w:rsidRPr="00223ECB">
        <w:rPr>
          <w:rFonts w:ascii="Verdana" w:hAnsi="Verdana"/>
          <w:bCs/>
          <w:sz w:val="18"/>
          <w:szCs w:val="18"/>
        </w:rPr>
        <w:t xml:space="preserve">Bijvoorbeeld 1 fles aanlengen naar smaak en koud zetten in de koelkast, dan heeft u een verfrissende isotone drank voor de hele dag en drinkt u gelijk voldoende. Deze drank werkt stimulerend tijdens het sporten en is </w:t>
      </w:r>
      <w:r w:rsidRPr="00223ECB">
        <w:rPr>
          <w:rFonts w:ascii="Verdana" w:hAnsi="Verdana"/>
          <w:bCs/>
          <w:i/>
          <w:iCs/>
          <w:sz w:val="18"/>
          <w:szCs w:val="18"/>
        </w:rPr>
        <w:t>de turbo op alle producten</w:t>
      </w:r>
      <w:r w:rsidRPr="00223ECB">
        <w:rPr>
          <w:rFonts w:ascii="Verdana" w:hAnsi="Verdana"/>
          <w:bCs/>
          <w:sz w:val="18"/>
          <w:szCs w:val="18"/>
        </w:rPr>
        <w:t>. De hoeveelheid die u neemt bepaalt uiteraard hoe lang u met het potje Kruidendrank doet.</w:t>
      </w:r>
    </w:p>
    <w:p w14:paraId="18709865" w14:textId="77777777" w:rsidR="00223ECB" w:rsidRPr="00223ECB" w:rsidRDefault="00223ECB" w:rsidP="00223ECB">
      <w:pPr>
        <w:rPr>
          <w:rFonts w:ascii="Verdana" w:hAnsi="Verdana"/>
          <w:b/>
          <w:sz w:val="18"/>
          <w:szCs w:val="18"/>
          <w:u w:val="single"/>
        </w:rPr>
      </w:pPr>
    </w:p>
    <w:p w14:paraId="32931450" w14:textId="77777777" w:rsidR="00223ECB" w:rsidRPr="00223ECB" w:rsidRDefault="00223ECB" w:rsidP="00223ECB">
      <w:pPr>
        <w:rPr>
          <w:rFonts w:ascii="Verdana" w:hAnsi="Verdana"/>
          <w:bCs/>
          <w:sz w:val="18"/>
          <w:szCs w:val="18"/>
        </w:rPr>
      </w:pPr>
      <w:r w:rsidRPr="00223ECB">
        <w:rPr>
          <w:rFonts w:ascii="Verdana" w:hAnsi="Verdana"/>
          <w:b/>
          <w:sz w:val="18"/>
          <w:szCs w:val="18"/>
          <w:u w:val="single"/>
        </w:rPr>
        <w:t>Thermo Complete:</w:t>
      </w:r>
      <w:r w:rsidRPr="00223ECB">
        <w:rPr>
          <w:rFonts w:ascii="Verdana" w:hAnsi="Verdana"/>
          <w:b/>
          <w:sz w:val="18"/>
          <w:szCs w:val="18"/>
        </w:rPr>
        <w:t xml:space="preserve"> </w:t>
      </w:r>
      <w:r w:rsidRPr="00223ECB">
        <w:rPr>
          <w:rFonts w:ascii="Verdana" w:hAnsi="Verdana"/>
          <w:b/>
          <w:sz w:val="18"/>
          <w:szCs w:val="18"/>
        </w:rPr>
        <w:tab/>
      </w:r>
      <w:r w:rsidRPr="00223ECB">
        <w:rPr>
          <w:rFonts w:ascii="Verdana" w:hAnsi="Verdana"/>
          <w:b/>
          <w:sz w:val="18"/>
          <w:szCs w:val="18"/>
        </w:rPr>
        <w:tab/>
      </w:r>
      <w:r w:rsidRPr="00223ECB">
        <w:rPr>
          <w:rFonts w:ascii="Verdana" w:hAnsi="Verdana"/>
          <w:bCs/>
          <w:sz w:val="18"/>
          <w:szCs w:val="18"/>
        </w:rPr>
        <w:t xml:space="preserve">2 maal daags 1 tablet; </w:t>
      </w:r>
      <w:r w:rsidRPr="00223ECB">
        <w:rPr>
          <w:rFonts w:ascii="Verdana" w:hAnsi="Verdana"/>
          <w:b/>
          <w:sz w:val="18"/>
          <w:szCs w:val="18"/>
        </w:rPr>
        <w:t>om 10:00 uur en 15:00 uur.</w:t>
      </w:r>
    </w:p>
    <w:p w14:paraId="4F7F0EB0" w14:textId="77777777" w:rsidR="00223ECB" w:rsidRPr="00223ECB" w:rsidRDefault="00223ECB" w:rsidP="00223ECB">
      <w:pPr>
        <w:rPr>
          <w:rFonts w:ascii="Verdana" w:hAnsi="Verdana"/>
          <w:bCs/>
          <w:sz w:val="18"/>
          <w:szCs w:val="18"/>
        </w:rPr>
      </w:pPr>
      <w:r w:rsidRPr="00223ECB">
        <w:rPr>
          <w:rFonts w:ascii="Verdana" w:hAnsi="Verdana"/>
          <w:bCs/>
          <w:sz w:val="18"/>
          <w:szCs w:val="18"/>
        </w:rPr>
        <w:t>Indien ’s middags vergeten, niet meer voor het slapen nemen, het brengt verbranding op gang en geeft dus veel energie.</w:t>
      </w:r>
    </w:p>
    <w:p w14:paraId="586356AB" w14:textId="77777777" w:rsidR="00223ECB" w:rsidRPr="00223ECB" w:rsidRDefault="00223ECB" w:rsidP="00223ECB">
      <w:pPr>
        <w:rPr>
          <w:rFonts w:ascii="Verdana" w:hAnsi="Verdana"/>
          <w:b/>
          <w:sz w:val="18"/>
          <w:szCs w:val="18"/>
          <w:u w:val="single"/>
        </w:rPr>
      </w:pPr>
    </w:p>
    <w:p w14:paraId="7600CB10" w14:textId="77777777" w:rsidR="00223ECB" w:rsidRPr="00223ECB" w:rsidRDefault="00223ECB" w:rsidP="00223ECB">
      <w:pPr>
        <w:rPr>
          <w:rFonts w:ascii="Verdana" w:hAnsi="Verdana"/>
          <w:bCs/>
          <w:sz w:val="18"/>
          <w:szCs w:val="18"/>
        </w:rPr>
      </w:pPr>
      <w:proofErr w:type="spellStart"/>
      <w:r w:rsidRPr="00223ECB">
        <w:rPr>
          <w:rFonts w:ascii="Verdana" w:hAnsi="Verdana"/>
          <w:b/>
          <w:sz w:val="18"/>
          <w:szCs w:val="18"/>
          <w:u w:val="single"/>
        </w:rPr>
        <w:t>Thermojetics</w:t>
      </w:r>
      <w:proofErr w:type="spellEnd"/>
      <w:r w:rsidRPr="00223ECB">
        <w:rPr>
          <w:rFonts w:ascii="Verdana" w:hAnsi="Verdana"/>
          <w:b/>
          <w:sz w:val="18"/>
          <w:szCs w:val="18"/>
          <w:u w:val="single"/>
        </w:rPr>
        <w:t xml:space="preserve"> geel:</w:t>
      </w:r>
      <w:r w:rsidRPr="00223ECB">
        <w:rPr>
          <w:rFonts w:ascii="Verdana" w:hAnsi="Verdana"/>
          <w:b/>
          <w:sz w:val="18"/>
          <w:szCs w:val="18"/>
        </w:rPr>
        <w:tab/>
      </w:r>
      <w:r w:rsidRPr="00223ECB">
        <w:rPr>
          <w:rFonts w:ascii="Verdana" w:hAnsi="Verdana"/>
          <w:b/>
          <w:sz w:val="18"/>
          <w:szCs w:val="18"/>
        </w:rPr>
        <w:tab/>
        <w:t>Ná</w:t>
      </w:r>
      <w:r w:rsidRPr="00223ECB">
        <w:rPr>
          <w:rFonts w:ascii="Verdana" w:hAnsi="Verdana"/>
          <w:bCs/>
          <w:sz w:val="18"/>
          <w:szCs w:val="18"/>
        </w:rPr>
        <w:t xml:space="preserve"> het avondeten 2 tabletten. </w:t>
      </w:r>
    </w:p>
    <w:p w14:paraId="177B2910" w14:textId="77777777" w:rsidR="00223ECB" w:rsidRPr="00223ECB" w:rsidRDefault="00223ECB" w:rsidP="00223ECB">
      <w:pPr>
        <w:rPr>
          <w:rFonts w:ascii="Verdana" w:hAnsi="Verdana"/>
          <w:bCs/>
          <w:sz w:val="18"/>
          <w:szCs w:val="18"/>
        </w:rPr>
      </w:pPr>
      <w:r w:rsidRPr="00223ECB">
        <w:rPr>
          <w:rFonts w:ascii="Verdana" w:hAnsi="Verdana"/>
          <w:bCs/>
          <w:sz w:val="18"/>
          <w:szCs w:val="18"/>
        </w:rPr>
        <w:t>Helpt tegen snaaien en snacken en houdt de verbranding zelfs ’s nacht op gang, zodat u ook tijdens het slapen calorieën verbrandt.</w:t>
      </w:r>
    </w:p>
    <w:p w14:paraId="6AE31537" w14:textId="77777777" w:rsidR="00223ECB" w:rsidRPr="00223ECB" w:rsidRDefault="00223ECB" w:rsidP="00223ECB">
      <w:pPr>
        <w:rPr>
          <w:rFonts w:ascii="Verdana" w:hAnsi="Verdana"/>
          <w:b/>
          <w:sz w:val="18"/>
          <w:szCs w:val="18"/>
          <w:u w:val="single"/>
        </w:rPr>
      </w:pPr>
    </w:p>
    <w:p w14:paraId="24B1C6FC" w14:textId="77777777" w:rsidR="00223ECB" w:rsidRPr="00223ECB" w:rsidRDefault="00223ECB" w:rsidP="00223ECB">
      <w:pPr>
        <w:rPr>
          <w:rFonts w:ascii="Verdana" w:hAnsi="Verdana"/>
          <w:sz w:val="18"/>
          <w:szCs w:val="18"/>
        </w:rPr>
      </w:pPr>
      <w:proofErr w:type="spellStart"/>
      <w:r w:rsidRPr="00223ECB">
        <w:rPr>
          <w:rFonts w:ascii="Verdana" w:hAnsi="Verdana"/>
          <w:b/>
          <w:sz w:val="18"/>
          <w:szCs w:val="18"/>
          <w:u w:val="single"/>
        </w:rPr>
        <w:t>Herbalifeline</w:t>
      </w:r>
      <w:proofErr w:type="spellEnd"/>
      <w:r w:rsidR="00B862A0">
        <w:rPr>
          <w:rFonts w:ascii="Verdana" w:hAnsi="Verdana"/>
          <w:b/>
          <w:sz w:val="18"/>
          <w:szCs w:val="18"/>
          <w:u w:val="single"/>
        </w:rPr>
        <w:t xml:space="preserve"> Max</w:t>
      </w:r>
      <w:r w:rsidRPr="00223ECB">
        <w:rPr>
          <w:rFonts w:ascii="Verdana" w:hAnsi="Verdana"/>
          <w:sz w:val="18"/>
          <w:szCs w:val="18"/>
          <w:u w:val="single"/>
        </w:rPr>
        <w:t>:</w:t>
      </w:r>
      <w:r w:rsidRPr="00223ECB">
        <w:rPr>
          <w:rFonts w:ascii="Verdana" w:hAnsi="Verdana"/>
          <w:sz w:val="18"/>
          <w:szCs w:val="18"/>
        </w:rPr>
        <w:tab/>
      </w:r>
      <w:r w:rsidRPr="00223ECB">
        <w:rPr>
          <w:rFonts w:ascii="Verdana" w:hAnsi="Verdana"/>
          <w:sz w:val="18"/>
          <w:szCs w:val="18"/>
        </w:rPr>
        <w:tab/>
      </w:r>
      <w:r w:rsidR="00B862A0">
        <w:rPr>
          <w:rFonts w:ascii="Arial" w:hAnsi="Arial" w:cs="Arial"/>
          <w:color w:val="3A3A3A"/>
          <w:sz w:val="21"/>
          <w:szCs w:val="21"/>
          <w:shd w:val="clear" w:color="auto" w:fill="FFFFFF"/>
        </w:rPr>
        <w:t>Neem 1, 4 of 5 capsules (afhankelijk van hetgeen u wilt bereiken) met water.</w:t>
      </w:r>
      <w:r w:rsidR="00B862A0">
        <w:rPr>
          <w:rFonts w:ascii="Arial" w:hAnsi="Arial" w:cs="Arial"/>
          <w:color w:val="3A3A3A"/>
          <w:sz w:val="21"/>
          <w:szCs w:val="21"/>
        </w:rPr>
        <w:br/>
      </w:r>
      <w:r w:rsidR="00B862A0">
        <w:rPr>
          <w:rFonts w:ascii="Arial" w:hAnsi="Arial" w:cs="Arial"/>
          <w:color w:val="3A3A3A"/>
          <w:sz w:val="21"/>
          <w:szCs w:val="21"/>
          <w:shd w:val="clear" w:color="auto" w:fill="FFFFFF"/>
        </w:rPr>
        <w:t>Gebruik bij voorkeur verspreid over de dag</w:t>
      </w:r>
    </w:p>
    <w:p w14:paraId="532B6984" w14:textId="77777777" w:rsidR="00223ECB" w:rsidRPr="00223ECB" w:rsidRDefault="00223ECB" w:rsidP="00223ECB">
      <w:pPr>
        <w:rPr>
          <w:rFonts w:ascii="Verdana" w:hAnsi="Verdana"/>
          <w:b/>
          <w:sz w:val="18"/>
          <w:szCs w:val="18"/>
          <w:u w:val="single"/>
        </w:rPr>
      </w:pPr>
    </w:p>
    <w:p w14:paraId="437BE118" w14:textId="77777777" w:rsidR="00223ECB" w:rsidRPr="00223ECB" w:rsidRDefault="00223ECB" w:rsidP="00223ECB">
      <w:pPr>
        <w:rPr>
          <w:rFonts w:ascii="Verdana" w:hAnsi="Verdana"/>
          <w:sz w:val="18"/>
          <w:szCs w:val="18"/>
        </w:rPr>
      </w:pPr>
      <w:r w:rsidRPr="00223ECB">
        <w:rPr>
          <w:rFonts w:ascii="Verdana" w:hAnsi="Verdana"/>
          <w:b/>
          <w:sz w:val="18"/>
          <w:szCs w:val="18"/>
          <w:u w:val="single"/>
        </w:rPr>
        <w:t>Proteïne poeder:</w:t>
      </w:r>
      <w:r w:rsidRPr="00223ECB">
        <w:rPr>
          <w:rFonts w:ascii="Verdana" w:hAnsi="Verdana"/>
          <w:sz w:val="18"/>
          <w:szCs w:val="18"/>
        </w:rPr>
        <w:tab/>
      </w:r>
      <w:r w:rsidRPr="00223ECB">
        <w:rPr>
          <w:rFonts w:ascii="Verdana" w:hAnsi="Verdana"/>
          <w:sz w:val="18"/>
          <w:szCs w:val="18"/>
        </w:rPr>
        <w:tab/>
        <w:t xml:space="preserve">3x daags toevoegen aan uw </w:t>
      </w:r>
      <w:proofErr w:type="spellStart"/>
      <w:r w:rsidRPr="00223ECB">
        <w:rPr>
          <w:rFonts w:ascii="Verdana" w:hAnsi="Verdana"/>
          <w:sz w:val="18"/>
          <w:szCs w:val="18"/>
        </w:rPr>
        <w:t>shakes</w:t>
      </w:r>
      <w:proofErr w:type="spellEnd"/>
      <w:r w:rsidRPr="00223ECB">
        <w:rPr>
          <w:rFonts w:ascii="Verdana" w:hAnsi="Verdana"/>
          <w:sz w:val="18"/>
          <w:szCs w:val="18"/>
        </w:rPr>
        <w:t>.</w:t>
      </w:r>
    </w:p>
    <w:p w14:paraId="02771E07" w14:textId="77777777" w:rsidR="00223ECB" w:rsidRPr="00223ECB" w:rsidRDefault="00223ECB" w:rsidP="00223ECB">
      <w:pPr>
        <w:rPr>
          <w:rFonts w:ascii="Verdana" w:hAnsi="Verdana"/>
          <w:sz w:val="18"/>
          <w:szCs w:val="18"/>
        </w:rPr>
      </w:pPr>
      <w:smartTag w:uri="urn:schemas-microsoft-com:office:smarttags" w:element="PersonName">
        <w:r w:rsidRPr="00223ECB">
          <w:rPr>
            <w:rFonts w:ascii="Verdana" w:hAnsi="Verdana"/>
            <w:sz w:val="18"/>
            <w:szCs w:val="18"/>
          </w:rPr>
          <w:t>Ma</w:t>
        </w:r>
      </w:smartTag>
      <w:r w:rsidRPr="00223ECB">
        <w:rPr>
          <w:rFonts w:ascii="Verdana" w:hAnsi="Verdana"/>
          <w:sz w:val="18"/>
          <w:szCs w:val="18"/>
        </w:rPr>
        <w:t xml:space="preserve">nnen: 2 afgestreken </w:t>
      </w:r>
      <w:proofErr w:type="spellStart"/>
      <w:r w:rsidRPr="00223ECB">
        <w:rPr>
          <w:rFonts w:ascii="Verdana" w:hAnsi="Verdana"/>
          <w:sz w:val="18"/>
          <w:szCs w:val="18"/>
        </w:rPr>
        <w:t>Herbalife</w:t>
      </w:r>
      <w:proofErr w:type="spellEnd"/>
      <w:r w:rsidRPr="00223ECB">
        <w:rPr>
          <w:rFonts w:ascii="Verdana" w:hAnsi="Verdana"/>
          <w:sz w:val="18"/>
          <w:szCs w:val="18"/>
        </w:rPr>
        <w:t xml:space="preserve"> </w:t>
      </w:r>
      <w:proofErr w:type="spellStart"/>
      <w:r w:rsidRPr="00223ECB">
        <w:rPr>
          <w:rFonts w:ascii="Verdana" w:hAnsi="Verdana"/>
          <w:sz w:val="18"/>
          <w:szCs w:val="18"/>
        </w:rPr>
        <w:t>maatlepels</w:t>
      </w:r>
      <w:proofErr w:type="spellEnd"/>
      <w:r w:rsidRPr="00223ECB">
        <w:rPr>
          <w:rFonts w:ascii="Verdana" w:hAnsi="Verdana"/>
          <w:sz w:val="18"/>
          <w:szCs w:val="18"/>
        </w:rPr>
        <w:t>, Vrouwen: 1 afgestreken maatlepel.</w:t>
      </w:r>
    </w:p>
    <w:p w14:paraId="2EC7B0E2" w14:textId="77777777" w:rsidR="00223ECB" w:rsidRPr="00223ECB" w:rsidRDefault="00223ECB" w:rsidP="00223ECB">
      <w:pPr>
        <w:rPr>
          <w:rFonts w:ascii="Verdana" w:hAnsi="Verdana"/>
          <w:b/>
          <w:sz w:val="18"/>
          <w:szCs w:val="18"/>
          <w:u w:val="single"/>
        </w:rPr>
      </w:pPr>
    </w:p>
    <w:p w14:paraId="3DD9ACBD" w14:textId="77777777" w:rsidR="00223ECB" w:rsidRPr="00223ECB" w:rsidRDefault="00223ECB" w:rsidP="00223ECB">
      <w:pPr>
        <w:rPr>
          <w:rFonts w:ascii="Verdana" w:hAnsi="Verdana"/>
          <w:b/>
          <w:sz w:val="18"/>
          <w:szCs w:val="18"/>
        </w:rPr>
      </w:pPr>
      <w:r w:rsidRPr="00223ECB">
        <w:rPr>
          <w:rFonts w:ascii="Verdana" w:hAnsi="Verdana"/>
          <w:b/>
          <w:sz w:val="18"/>
          <w:szCs w:val="18"/>
          <w:u w:val="single"/>
        </w:rPr>
        <w:t>Rose-</w:t>
      </w:r>
      <w:proofErr w:type="spellStart"/>
      <w:r w:rsidRPr="00223ECB">
        <w:rPr>
          <w:rFonts w:ascii="Verdana" w:hAnsi="Verdana"/>
          <w:b/>
          <w:sz w:val="18"/>
          <w:szCs w:val="18"/>
          <w:u w:val="single"/>
        </w:rPr>
        <w:t>Ox</w:t>
      </w:r>
      <w:proofErr w:type="spellEnd"/>
      <w:r w:rsidRPr="00223ECB">
        <w:rPr>
          <w:rFonts w:ascii="Verdana" w:hAnsi="Verdana"/>
          <w:b/>
          <w:sz w:val="18"/>
          <w:szCs w:val="18"/>
          <w:u w:val="single"/>
        </w:rPr>
        <w:t>:</w:t>
      </w:r>
      <w:r w:rsidRPr="00223ECB">
        <w:rPr>
          <w:rFonts w:ascii="Verdana" w:hAnsi="Verdana"/>
          <w:b/>
          <w:sz w:val="18"/>
          <w:szCs w:val="18"/>
        </w:rPr>
        <w:tab/>
      </w:r>
      <w:r w:rsidRPr="00223ECB">
        <w:rPr>
          <w:rFonts w:ascii="Verdana" w:hAnsi="Verdana"/>
          <w:b/>
          <w:sz w:val="18"/>
          <w:szCs w:val="18"/>
        </w:rPr>
        <w:tab/>
      </w:r>
      <w:r w:rsidRPr="00223ECB">
        <w:rPr>
          <w:rFonts w:ascii="Verdana" w:hAnsi="Verdana"/>
          <w:b/>
          <w:sz w:val="18"/>
          <w:szCs w:val="18"/>
        </w:rPr>
        <w:tab/>
      </w:r>
      <w:r w:rsidRPr="00223ECB">
        <w:rPr>
          <w:rFonts w:ascii="Verdana" w:hAnsi="Verdana"/>
          <w:sz w:val="18"/>
          <w:szCs w:val="18"/>
        </w:rPr>
        <w:t>1</w:t>
      </w:r>
      <w:r w:rsidRPr="00223ECB">
        <w:rPr>
          <w:rFonts w:ascii="Verdana" w:hAnsi="Verdana"/>
          <w:bCs/>
          <w:sz w:val="18"/>
          <w:szCs w:val="18"/>
        </w:rPr>
        <w:t xml:space="preserve"> maal daags 1 tablet</w:t>
      </w:r>
      <w:r w:rsidRPr="00223ECB">
        <w:rPr>
          <w:rFonts w:ascii="Verdana" w:hAnsi="Verdana"/>
          <w:b/>
          <w:sz w:val="18"/>
          <w:szCs w:val="18"/>
        </w:rPr>
        <w:t xml:space="preserve"> VÓÓR</w:t>
      </w:r>
      <w:r w:rsidRPr="00223ECB">
        <w:rPr>
          <w:rFonts w:ascii="Verdana" w:hAnsi="Verdana"/>
          <w:b/>
          <w:bCs/>
          <w:sz w:val="18"/>
          <w:szCs w:val="18"/>
        </w:rPr>
        <w:t xml:space="preserve"> de eerste shake.</w:t>
      </w:r>
    </w:p>
    <w:p w14:paraId="62C4A8F2" w14:textId="77777777" w:rsidR="00223ECB" w:rsidRPr="00223ECB" w:rsidRDefault="00223ECB" w:rsidP="00223ECB">
      <w:pPr>
        <w:ind w:left="1296" w:hanging="1296"/>
        <w:rPr>
          <w:rFonts w:ascii="Verdana" w:hAnsi="Verdana"/>
          <w:b/>
          <w:sz w:val="18"/>
          <w:szCs w:val="18"/>
          <w:u w:val="single"/>
        </w:rPr>
      </w:pPr>
    </w:p>
    <w:p w14:paraId="2D924766" w14:textId="77777777" w:rsidR="00223ECB" w:rsidRPr="00223ECB" w:rsidRDefault="00223ECB" w:rsidP="00223ECB">
      <w:pPr>
        <w:rPr>
          <w:rFonts w:ascii="Verdana" w:hAnsi="Verdana"/>
          <w:sz w:val="18"/>
          <w:szCs w:val="18"/>
        </w:rPr>
      </w:pPr>
      <w:r w:rsidRPr="00223ECB">
        <w:rPr>
          <w:rFonts w:ascii="Verdana" w:hAnsi="Verdana"/>
          <w:b/>
          <w:sz w:val="18"/>
          <w:szCs w:val="18"/>
          <w:u w:val="single"/>
        </w:rPr>
        <w:t>N.R.G</w:t>
      </w:r>
      <w:r w:rsidRPr="00223ECB">
        <w:rPr>
          <w:rFonts w:ascii="Verdana" w:hAnsi="Verdana"/>
          <w:sz w:val="18"/>
          <w:szCs w:val="18"/>
          <w:u w:val="single"/>
        </w:rPr>
        <w:t>:</w:t>
      </w:r>
      <w:r w:rsidRPr="00223ECB">
        <w:rPr>
          <w:rFonts w:ascii="Verdana" w:hAnsi="Verdana"/>
          <w:sz w:val="18"/>
          <w:szCs w:val="18"/>
        </w:rPr>
        <w:tab/>
      </w:r>
      <w:r w:rsidRPr="00223ECB">
        <w:rPr>
          <w:rFonts w:ascii="Verdana" w:hAnsi="Verdana"/>
          <w:sz w:val="18"/>
          <w:szCs w:val="18"/>
        </w:rPr>
        <w:tab/>
      </w:r>
      <w:r w:rsidRPr="00223ECB">
        <w:rPr>
          <w:rFonts w:ascii="Verdana" w:hAnsi="Verdana"/>
          <w:sz w:val="18"/>
          <w:szCs w:val="18"/>
        </w:rPr>
        <w:tab/>
      </w:r>
      <w:r w:rsidRPr="00223ECB">
        <w:rPr>
          <w:rFonts w:ascii="Verdana" w:hAnsi="Verdana"/>
          <w:sz w:val="18"/>
          <w:szCs w:val="18"/>
        </w:rPr>
        <w:tab/>
        <w:t xml:space="preserve">2 maal daags 1-2 tabletten </w:t>
      </w:r>
      <w:r w:rsidRPr="00223ECB">
        <w:rPr>
          <w:rFonts w:ascii="Verdana" w:hAnsi="Verdana"/>
          <w:b/>
          <w:bCs/>
          <w:sz w:val="18"/>
          <w:szCs w:val="18"/>
        </w:rPr>
        <w:t xml:space="preserve">NÁ de </w:t>
      </w:r>
      <w:proofErr w:type="spellStart"/>
      <w:r w:rsidRPr="00223ECB">
        <w:rPr>
          <w:rFonts w:ascii="Verdana" w:hAnsi="Verdana"/>
          <w:b/>
          <w:bCs/>
          <w:sz w:val="18"/>
          <w:szCs w:val="18"/>
        </w:rPr>
        <w:t>shakes</w:t>
      </w:r>
      <w:proofErr w:type="spellEnd"/>
      <w:r w:rsidRPr="00223ECB">
        <w:rPr>
          <w:rFonts w:ascii="Verdana" w:hAnsi="Verdana"/>
          <w:sz w:val="18"/>
          <w:szCs w:val="18"/>
        </w:rPr>
        <w:t>.</w:t>
      </w:r>
    </w:p>
    <w:p w14:paraId="5FC9D4B7" w14:textId="77777777" w:rsidR="00223ECB" w:rsidRPr="00223ECB" w:rsidRDefault="00223ECB" w:rsidP="00223ECB">
      <w:pPr>
        <w:widowControl w:val="0"/>
        <w:suppressAutoHyphens/>
        <w:rPr>
          <w:rFonts w:ascii="Verdana" w:eastAsia="HG Mincho Light J" w:hAnsi="Verdana"/>
          <w:color w:val="000000"/>
          <w:sz w:val="18"/>
          <w:szCs w:val="18"/>
        </w:rPr>
      </w:pPr>
      <w:r w:rsidRPr="00223ECB">
        <w:rPr>
          <w:rFonts w:ascii="Verdana" w:eastAsia="HG Mincho Light J" w:hAnsi="Verdana"/>
          <w:color w:val="000000"/>
          <w:sz w:val="18"/>
          <w:szCs w:val="18"/>
        </w:rPr>
        <w:t>Bij een normale dagindeling is het advies: 's morgens één en ’s middags één tablet. Niet direct voor het slapen gaan, het geeft erg veel energie. Tijdens inspannende dagen kunt u de dosering naar behoefte opvoeren, echter niet meer dan 9 tabletten per dag innemen.</w:t>
      </w:r>
    </w:p>
    <w:p w14:paraId="5CF26751" w14:textId="77777777" w:rsidR="00223ECB" w:rsidRPr="00223ECB" w:rsidRDefault="00223ECB" w:rsidP="00223ECB">
      <w:pPr>
        <w:ind w:left="1296" w:hanging="1296"/>
        <w:rPr>
          <w:rFonts w:ascii="Verdana" w:hAnsi="Verdana"/>
          <w:sz w:val="18"/>
          <w:szCs w:val="18"/>
        </w:rPr>
      </w:pPr>
    </w:p>
    <w:p w14:paraId="5A726B69" w14:textId="77777777" w:rsidR="00223ECB" w:rsidRPr="00223ECB" w:rsidRDefault="00B862A0" w:rsidP="00B862A0">
      <w:pPr>
        <w:rPr>
          <w:rFonts w:ascii="Verdana" w:hAnsi="Verdana"/>
          <w:sz w:val="18"/>
          <w:szCs w:val="18"/>
        </w:rPr>
      </w:pPr>
      <w:proofErr w:type="spellStart"/>
      <w:r>
        <w:rPr>
          <w:rFonts w:ascii="Verdana" w:hAnsi="Verdana"/>
          <w:b/>
          <w:bCs/>
          <w:sz w:val="18"/>
          <w:szCs w:val="18"/>
          <w:u w:val="single"/>
        </w:rPr>
        <w:t>Beta</w:t>
      </w:r>
      <w:proofErr w:type="spellEnd"/>
      <w:r>
        <w:rPr>
          <w:rFonts w:ascii="Verdana" w:hAnsi="Verdana"/>
          <w:b/>
          <w:bCs/>
          <w:sz w:val="18"/>
          <w:szCs w:val="18"/>
          <w:u w:val="single"/>
        </w:rPr>
        <w:t xml:space="preserve"> </w:t>
      </w:r>
      <w:proofErr w:type="spellStart"/>
      <w:r>
        <w:rPr>
          <w:rFonts w:ascii="Verdana" w:hAnsi="Verdana"/>
          <w:b/>
          <w:bCs/>
          <w:sz w:val="18"/>
          <w:szCs w:val="18"/>
          <w:u w:val="single"/>
        </w:rPr>
        <w:t>Heart</w:t>
      </w:r>
      <w:proofErr w:type="spellEnd"/>
      <w:r w:rsidR="00223ECB" w:rsidRPr="00223ECB">
        <w:rPr>
          <w:rFonts w:ascii="Verdana" w:hAnsi="Verdana"/>
          <w:b/>
          <w:bCs/>
          <w:sz w:val="18"/>
          <w:szCs w:val="18"/>
          <w:u w:val="single"/>
        </w:rPr>
        <w:t>:</w:t>
      </w:r>
      <w:r w:rsidR="00223ECB" w:rsidRPr="00223ECB">
        <w:rPr>
          <w:rFonts w:ascii="Verdana" w:hAnsi="Verdana"/>
          <w:bCs/>
          <w:sz w:val="18"/>
          <w:szCs w:val="18"/>
        </w:rPr>
        <w:tab/>
      </w:r>
      <w:r w:rsidR="00223ECB" w:rsidRPr="00223ECB">
        <w:rPr>
          <w:rFonts w:ascii="Verdana" w:hAnsi="Verdana"/>
          <w:bCs/>
          <w:sz w:val="18"/>
          <w:szCs w:val="18"/>
        </w:rPr>
        <w:tab/>
      </w:r>
      <w:r w:rsidR="00223ECB" w:rsidRPr="00223ECB">
        <w:rPr>
          <w:rFonts w:ascii="Verdana" w:hAnsi="Verdana"/>
          <w:bCs/>
          <w:sz w:val="18"/>
          <w:szCs w:val="18"/>
        </w:rPr>
        <w:tab/>
      </w:r>
      <w:r>
        <w:rPr>
          <w:rFonts w:ascii="Arial" w:hAnsi="Arial" w:cs="Arial"/>
          <w:color w:val="3A3A3A"/>
          <w:sz w:val="21"/>
          <w:szCs w:val="21"/>
          <w:shd w:val="clear" w:color="auto" w:fill="FFFFFF"/>
        </w:rPr>
        <w:t xml:space="preserve">Meng eenvoudigweg 1 of 2 </w:t>
      </w:r>
      <w:proofErr w:type="spellStart"/>
      <w:r>
        <w:rPr>
          <w:rFonts w:ascii="Arial" w:hAnsi="Arial" w:cs="Arial"/>
          <w:color w:val="3A3A3A"/>
          <w:sz w:val="21"/>
          <w:szCs w:val="21"/>
          <w:shd w:val="clear" w:color="auto" w:fill="FFFFFF"/>
        </w:rPr>
        <w:t>maatlepels</w:t>
      </w:r>
      <w:proofErr w:type="spellEnd"/>
      <w:r>
        <w:rPr>
          <w:rFonts w:ascii="Arial" w:hAnsi="Arial" w:cs="Arial"/>
          <w:color w:val="3A3A3A"/>
          <w:sz w:val="21"/>
          <w:szCs w:val="21"/>
          <w:shd w:val="clear" w:color="auto" w:fill="FFFFFF"/>
        </w:rPr>
        <w:t xml:space="preserve"> </w:t>
      </w:r>
      <w:proofErr w:type="spellStart"/>
      <w:r>
        <w:rPr>
          <w:rFonts w:ascii="Arial" w:hAnsi="Arial" w:cs="Arial"/>
          <w:color w:val="3A3A3A"/>
          <w:sz w:val="21"/>
          <w:szCs w:val="21"/>
          <w:shd w:val="clear" w:color="auto" w:fill="FFFFFF"/>
        </w:rPr>
        <w:t>Beta</w:t>
      </w:r>
      <w:proofErr w:type="spellEnd"/>
      <w:r>
        <w:rPr>
          <w:rFonts w:ascii="Arial" w:hAnsi="Arial" w:cs="Arial"/>
          <w:color w:val="3A3A3A"/>
          <w:sz w:val="21"/>
          <w:szCs w:val="21"/>
          <w:shd w:val="clear" w:color="auto" w:fill="FFFFFF"/>
        </w:rPr>
        <w:t xml:space="preserve"> </w:t>
      </w:r>
      <w:proofErr w:type="spellStart"/>
      <w:r>
        <w:rPr>
          <w:rFonts w:ascii="Arial" w:hAnsi="Arial" w:cs="Arial"/>
          <w:color w:val="3A3A3A"/>
          <w:sz w:val="21"/>
          <w:szCs w:val="21"/>
          <w:shd w:val="clear" w:color="auto" w:fill="FFFFFF"/>
        </w:rPr>
        <w:t>heart</w:t>
      </w:r>
      <w:proofErr w:type="spellEnd"/>
      <w:r>
        <w:rPr>
          <w:rFonts w:ascii="Arial" w:hAnsi="Arial" w:cs="Arial"/>
          <w:color w:val="3A3A3A"/>
          <w:sz w:val="21"/>
          <w:szCs w:val="21"/>
          <w:shd w:val="clear" w:color="auto" w:fill="FFFFFF"/>
        </w:rPr>
        <w:t xml:space="preserve">® met water of sap of voeg het toe aan uw favoriete </w:t>
      </w:r>
      <w:proofErr w:type="spellStart"/>
      <w:r>
        <w:rPr>
          <w:rFonts w:ascii="Arial" w:hAnsi="Arial" w:cs="Arial"/>
          <w:color w:val="3A3A3A"/>
          <w:sz w:val="21"/>
          <w:szCs w:val="21"/>
          <w:shd w:val="clear" w:color="auto" w:fill="FFFFFF"/>
        </w:rPr>
        <w:t>Formula</w:t>
      </w:r>
      <w:proofErr w:type="spellEnd"/>
      <w:r>
        <w:rPr>
          <w:rFonts w:ascii="Arial" w:hAnsi="Arial" w:cs="Arial"/>
          <w:color w:val="3A3A3A"/>
          <w:sz w:val="21"/>
          <w:szCs w:val="21"/>
          <w:shd w:val="clear" w:color="auto" w:fill="FFFFFF"/>
        </w:rPr>
        <w:t xml:space="preserve"> 1 shake voor een heerlijk ontbijt.</w:t>
      </w:r>
      <w:r w:rsidR="00223ECB" w:rsidRPr="00223ECB">
        <w:rPr>
          <w:rFonts w:ascii="Verdana" w:hAnsi="Verdana"/>
          <w:sz w:val="18"/>
          <w:szCs w:val="18"/>
        </w:rPr>
        <w:t xml:space="preserve"> </w:t>
      </w:r>
    </w:p>
    <w:p w14:paraId="728F84F1" w14:textId="77777777" w:rsidR="00223ECB" w:rsidRPr="00223ECB" w:rsidRDefault="00223ECB" w:rsidP="00223ECB">
      <w:pPr>
        <w:rPr>
          <w:rFonts w:ascii="Verdana" w:hAnsi="Verdana"/>
          <w:sz w:val="18"/>
          <w:szCs w:val="18"/>
        </w:rPr>
      </w:pPr>
    </w:p>
    <w:p w14:paraId="06EBFDAD" w14:textId="77777777" w:rsidR="00223ECB" w:rsidRPr="00223ECB" w:rsidRDefault="00B862A0" w:rsidP="00223ECB">
      <w:pPr>
        <w:rPr>
          <w:rFonts w:ascii="Verdana" w:hAnsi="Verdana"/>
          <w:sz w:val="18"/>
          <w:szCs w:val="18"/>
        </w:rPr>
      </w:pPr>
      <w:proofErr w:type="spellStart"/>
      <w:r>
        <w:rPr>
          <w:rFonts w:ascii="Verdana" w:hAnsi="Verdana"/>
          <w:b/>
          <w:sz w:val="18"/>
          <w:szCs w:val="18"/>
          <w:u w:val="single"/>
        </w:rPr>
        <w:t>Xtra</w:t>
      </w:r>
      <w:proofErr w:type="spellEnd"/>
      <w:r>
        <w:rPr>
          <w:rFonts w:ascii="Verdana" w:hAnsi="Verdana"/>
          <w:b/>
          <w:sz w:val="18"/>
          <w:szCs w:val="18"/>
          <w:u w:val="single"/>
        </w:rPr>
        <w:t>-cal</w:t>
      </w:r>
      <w:r w:rsidR="00223ECB" w:rsidRPr="00223ECB">
        <w:rPr>
          <w:rFonts w:ascii="Verdana" w:hAnsi="Verdana"/>
          <w:b/>
          <w:sz w:val="18"/>
          <w:szCs w:val="18"/>
          <w:u w:val="single"/>
        </w:rPr>
        <w:t>:</w:t>
      </w:r>
      <w:r>
        <w:rPr>
          <w:rFonts w:ascii="Verdana" w:hAnsi="Verdana"/>
          <w:sz w:val="18"/>
          <w:szCs w:val="18"/>
        </w:rPr>
        <w:tab/>
      </w:r>
      <w:r>
        <w:rPr>
          <w:rFonts w:ascii="Verdana" w:hAnsi="Verdana"/>
          <w:sz w:val="18"/>
          <w:szCs w:val="18"/>
        </w:rPr>
        <w:tab/>
      </w:r>
      <w:r>
        <w:rPr>
          <w:rFonts w:ascii="Verdana" w:hAnsi="Verdana"/>
          <w:sz w:val="18"/>
          <w:szCs w:val="18"/>
        </w:rPr>
        <w:tab/>
        <w:t xml:space="preserve">Drie maal </w:t>
      </w:r>
      <w:r w:rsidR="00223ECB" w:rsidRPr="00223ECB">
        <w:rPr>
          <w:rFonts w:ascii="Verdana" w:hAnsi="Verdana"/>
          <w:sz w:val="18"/>
          <w:szCs w:val="18"/>
        </w:rPr>
        <w:t>per dag</w:t>
      </w:r>
      <w:r>
        <w:rPr>
          <w:rFonts w:ascii="Verdana" w:hAnsi="Verdana"/>
          <w:sz w:val="18"/>
          <w:szCs w:val="18"/>
        </w:rPr>
        <w:t xml:space="preserve"> 1 tablet</w:t>
      </w:r>
      <w:r w:rsidR="00223ECB" w:rsidRPr="00223ECB">
        <w:rPr>
          <w:rFonts w:ascii="Verdana" w:hAnsi="Verdana"/>
          <w:sz w:val="18"/>
          <w:szCs w:val="18"/>
        </w:rPr>
        <w:t xml:space="preserve"> </w:t>
      </w:r>
      <w:r>
        <w:rPr>
          <w:rFonts w:ascii="Verdana" w:hAnsi="Verdana"/>
          <w:sz w:val="18"/>
          <w:szCs w:val="18"/>
        </w:rPr>
        <w:t>bij</w:t>
      </w:r>
      <w:r w:rsidR="00223ECB" w:rsidRPr="00223ECB">
        <w:rPr>
          <w:rFonts w:ascii="Verdana" w:hAnsi="Verdana"/>
          <w:sz w:val="18"/>
          <w:szCs w:val="18"/>
        </w:rPr>
        <w:t xml:space="preserve"> de maaltijd</w:t>
      </w:r>
    </w:p>
    <w:p w14:paraId="266F8D85" w14:textId="77777777" w:rsidR="00223ECB" w:rsidRPr="00223ECB" w:rsidRDefault="00223ECB" w:rsidP="00223ECB">
      <w:pPr>
        <w:rPr>
          <w:rFonts w:ascii="Verdana" w:hAnsi="Verdana"/>
          <w:sz w:val="18"/>
          <w:szCs w:val="18"/>
        </w:rPr>
      </w:pPr>
    </w:p>
    <w:p w14:paraId="2094FF96" w14:textId="77777777" w:rsidR="00223ECB" w:rsidRPr="00223ECB" w:rsidRDefault="00223ECB" w:rsidP="00223ECB">
      <w:pPr>
        <w:rPr>
          <w:rFonts w:ascii="Verdana" w:hAnsi="Verdana"/>
          <w:b/>
          <w:sz w:val="18"/>
          <w:szCs w:val="18"/>
          <w:u w:val="single"/>
        </w:rPr>
      </w:pPr>
    </w:p>
    <w:p w14:paraId="0F1DCFEC" w14:textId="77777777" w:rsidR="00223ECB" w:rsidRPr="00223ECB" w:rsidRDefault="00223ECB" w:rsidP="00223ECB">
      <w:pPr>
        <w:rPr>
          <w:rFonts w:ascii="Verdana" w:hAnsi="Verdana"/>
          <w:sz w:val="18"/>
          <w:szCs w:val="18"/>
        </w:rPr>
      </w:pPr>
      <w:proofErr w:type="spellStart"/>
      <w:r w:rsidRPr="00223ECB">
        <w:rPr>
          <w:rFonts w:ascii="Verdana" w:hAnsi="Verdana"/>
          <w:b/>
          <w:sz w:val="18"/>
          <w:szCs w:val="18"/>
          <w:u w:val="single"/>
        </w:rPr>
        <w:t>Niteworks</w:t>
      </w:r>
      <w:proofErr w:type="spellEnd"/>
      <w:r w:rsidRPr="00223ECB">
        <w:rPr>
          <w:rFonts w:ascii="Verdana" w:hAnsi="Verdana"/>
          <w:b/>
          <w:sz w:val="18"/>
          <w:szCs w:val="18"/>
          <w:u w:val="single"/>
        </w:rPr>
        <w:t>™:</w:t>
      </w:r>
      <w:r w:rsidRPr="00223ECB">
        <w:rPr>
          <w:rFonts w:ascii="Verdana" w:hAnsi="Verdana"/>
          <w:sz w:val="18"/>
          <w:szCs w:val="18"/>
        </w:rPr>
        <w:tab/>
      </w:r>
      <w:r w:rsidRPr="00223ECB">
        <w:rPr>
          <w:rFonts w:ascii="Verdana" w:hAnsi="Verdana"/>
          <w:sz w:val="18"/>
          <w:szCs w:val="18"/>
        </w:rPr>
        <w:tab/>
      </w:r>
      <w:r w:rsidRPr="00223ECB">
        <w:rPr>
          <w:rFonts w:ascii="Verdana" w:hAnsi="Verdana"/>
          <w:sz w:val="18"/>
          <w:szCs w:val="18"/>
        </w:rPr>
        <w:tab/>
        <w:t xml:space="preserve">2 schepjes in 250ml drank </w:t>
      </w:r>
      <w:r w:rsidRPr="00223ECB">
        <w:rPr>
          <w:rFonts w:ascii="Verdana" w:hAnsi="Verdana"/>
          <w:b/>
          <w:sz w:val="18"/>
          <w:szCs w:val="18"/>
        </w:rPr>
        <w:t>voor het slapen</w:t>
      </w:r>
    </w:p>
    <w:p w14:paraId="05BE4D94" w14:textId="77777777" w:rsidR="00223ECB" w:rsidRPr="00223ECB" w:rsidRDefault="00223ECB" w:rsidP="00223ECB">
      <w:pPr>
        <w:rPr>
          <w:rFonts w:ascii="Verdana" w:hAnsi="Verdana"/>
          <w:sz w:val="18"/>
          <w:szCs w:val="18"/>
        </w:rPr>
      </w:pPr>
      <w:r w:rsidRPr="00223ECB">
        <w:rPr>
          <w:rFonts w:ascii="Verdana" w:hAnsi="Verdana"/>
          <w:sz w:val="18"/>
          <w:szCs w:val="18"/>
        </w:rPr>
        <w:t>Los 2 schepjes (schepje zit in de pot) op in koud water, of vruchtensap. Opdrinken vlak voordat u gaat slapen.</w:t>
      </w:r>
    </w:p>
    <w:p w14:paraId="70B2ED1F" w14:textId="77777777" w:rsidR="004E4942" w:rsidRDefault="004E4942" w:rsidP="00223ECB">
      <w:pPr>
        <w:tabs>
          <w:tab w:val="left" w:pos="708"/>
          <w:tab w:val="left" w:pos="1416"/>
          <w:tab w:val="left" w:pos="2124"/>
          <w:tab w:val="left" w:pos="2832"/>
          <w:tab w:val="left" w:pos="3540"/>
          <w:tab w:val="left" w:pos="4248"/>
          <w:tab w:val="left" w:pos="4956"/>
          <w:tab w:val="left" w:pos="5664"/>
          <w:tab w:val="left" w:pos="6372"/>
          <w:tab w:val="left" w:pos="7080"/>
          <w:tab w:val="left" w:pos="8760"/>
        </w:tabs>
        <w:rPr>
          <w:rFonts w:ascii="Verdana" w:hAnsi="Verdana"/>
          <w:sz w:val="20"/>
        </w:rPr>
      </w:pPr>
    </w:p>
    <w:p w14:paraId="1B3FAD9C" w14:textId="77777777" w:rsidR="004E4942" w:rsidRDefault="004E4942">
      <w:pPr>
        <w:spacing w:line="360" w:lineRule="auto"/>
        <w:jc w:val="center"/>
        <w:rPr>
          <w:rFonts w:ascii="Verdana" w:hAnsi="Verdana"/>
          <w:b/>
          <w:sz w:val="22"/>
        </w:rPr>
      </w:pPr>
      <w:r>
        <w:rPr>
          <w:rFonts w:ascii="Verdana" w:hAnsi="Verdana"/>
        </w:rPr>
        <w:br w:type="page"/>
      </w:r>
      <w:r>
        <w:rPr>
          <w:rFonts w:ascii="Verdana" w:hAnsi="Verdana"/>
          <w:b/>
          <w:bCs/>
          <w:sz w:val="32"/>
        </w:rPr>
        <w:lastRenderedPageBreak/>
        <w:t>Invultabel Gewicht en Omvang</w:t>
      </w:r>
    </w:p>
    <w:p w14:paraId="74F3EA26" w14:textId="70CA925D" w:rsidR="004E4942" w:rsidRDefault="003C6CCA">
      <w:pPr>
        <w:spacing w:line="360" w:lineRule="auto"/>
        <w:rPr>
          <w:rFonts w:ascii="Verdana" w:hAnsi="Verdana"/>
          <w:b/>
          <w:sz w:val="22"/>
        </w:rPr>
      </w:pPr>
      <w:r>
        <w:rPr>
          <w:rFonts w:ascii="Verdana" w:hAnsi="Verdana"/>
          <w:b/>
          <w:noProof/>
          <w:sz w:val="20"/>
        </w:rPr>
        <mc:AlternateContent>
          <mc:Choice Requires="wps">
            <w:drawing>
              <wp:anchor distT="0" distB="0" distL="114300" distR="114300" simplePos="0" relativeHeight="251655680" behindDoc="0" locked="0" layoutInCell="1" allowOverlap="1" wp14:anchorId="13B224D4" wp14:editId="73787FC5">
                <wp:simplePos x="0" y="0"/>
                <wp:positionH relativeFrom="column">
                  <wp:posOffset>3592830</wp:posOffset>
                </wp:positionH>
                <wp:positionV relativeFrom="paragraph">
                  <wp:posOffset>183515</wp:posOffset>
                </wp:positionV>
                <wp:extent cx="2714625" cy="1389380"/>
                <wp:effectExtent l="11430" t="9525" r="7620"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389380"/>
                        </a:xfrm>
                        <a:prstGeom prst="rect">
                          <a:avLst/>
                        </a:prstGeom>
                        <a:solidFill>
                          <a:srgbClr val="FFFFFF"/>
                        </a:solidFill>
                        <a:ln w="9525">
                          <a:solidFill>
                            <a:srgbClr val="000000"/>
                          </a:solidFill>
                          <a:miter lim="800000"/>
                          <a:headEnd/>
                          <a:tailEnd/>
                        </a:ln>
                      </wps:spPr>
                      <wps:txbx>
                        <w:txbxContent>
                          <w:p w14:paraId="60E64098" w14:textId="77777777" w:rsidR="004E4942" w:rsidRDefault="004E4942">
                            <w:pPr>
                              <w:pStyle w:val="Plattetekst3"/>
                              <w:rPr>
                                <w:rFonts w:ascii="Verdana" w:hAnsi="Verdana" w:cs="Arial"/>
                                <w:bCs w:val="0"/>
                                <w:sz w:val="20"/>
                              </w:rPr>
                            </w:pPr>
                            <w:r>
                              <w:rPr>
                                <w:rFonts w:ascii="Verdana" w:hAnsi="Verdana" w:cs="Arial"/>
                                <w:bCs w:val="0"/>
                                <w:sz w:val="20"/>
                              </w:rPr>
                              <w:t xml:space="preserve">Onthoud: de centimeters zijn belangrijker dan de kilo’s. Centimeters bepalen de hoeveelheid vetmassa. </w:t>
                            </w:r>
                          </w:p>
                          <w:p w14:paraId="7C48E58D" w14:textId="77777777" w:rsidR="004E4942" w:rsidRDefault="004E4942">
                            <w:pPr>
                              <w:rPr>
                                <w:rFonts w:ascii="Verdana" w:hAnsi="Verdana" w:cs="Arial"/>
                                <w:sz w:val="20"/>
                              </w:rPr>
                            </w:pPr>
                            <w:r>
                              <w:rPr>
                                <w:rFonts w:ascii="Verdana" w:hAnsi="Verdana" w:cs="Arial"/>
                                <w:sz w:val="20"/>
                              </w:rPr>
                              <w:t xml:space="preserve">Minder cm = kleinere kledingmaat = minder vet!! </w:t>
                            </w:r>
                          </w:p>
                          <w:p w14:paraId="139B465D" w14:textId="77777777" w:rsidR="004E4942" w:rsidRDefault="004E4942">
                            <w:pPr>
                              <w:pStyle w:val="Plattetekst3"/>
                              <w:rPr>
                                <w:rFonts w:ascii="Verdana" w:hAnsi="Verdana" w:cs="Arial"/>
                                <w:bCs w:val="0"/>
                                <w:sz w:val="20"/>
                              </w:rPr>
                            </w:pPr>
                            <w:r>
                              <w:rPr>
                                <w:rFonts w:ascii="Verdana" w:hAnsi="Verdana" w:cs="Arial"/>
                                <w:bCs w:val="0"/>
                                <w:sz w:val="20"/>
                              </w:rPr>
                              <w:t>Blijft u in kilo’s even stilstaan, maar nemen de cm af, dan bent u toch op weg naar een gezonder lichaam.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224D4" id="_x0000_t202" coordsize="21600,21600" o:spt="202" path="m,l,21600r21600,l21600,xe">
                <v:stroke joinstyle="miter"/>
                <v:path gradientshapeok="t" o:connecttype="rect"/>
              </v:shapetype>
              <v:shape id="Text Box 9" o:spid="_x0000_s1026" type="#_x0000_t202" style="position:absolute;margin-left:282.9pt;margin-top:14.45pt;width:213.75pt;height:10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">
                <v:textbox>
                  <w:txbxContent>
                    <w:p w14:paraId="60E64098" w14:textId="77777777" w:rsidR="004E4942" w:rsidRDefault="004E4942">
                      <w:pPr>
                        <w:pStyle w:val="Plattetekst3"/>
                        <w:rPr>
                          <w:rFonts w:ascii="Verdana" w:hAnsi="Verdana" w:cs="Arial"/>
                          <w:bCs w:val="0"/>
                          <w:sz w:val="20"/>
                        </w:rPr>
                      </w:pPr>
                      <w:r>
                        <w:rPr>
                          <w:rFonts w:ascii="Verdana" w:hAnsi="Verdana" w:cs="Arial"/>
                          <w:bCs w:val="0"/>
                          <w:sz w:val="20"/>
                        </w:rPr>
                        <w:t xml:space="preserve">Onthoud: de centimeters zijn belangrijker dan de kilo’s. Centimeters bepalen de hoeveelheid vetmassa. </w:t>
                      </w:r>
                    </w:p>
                    <w:p w14:paraId="7C48E58D" w14:textId="77777777" w:rsidR="004E4942" w:rsidRDefault="004E4942">
                      <w:pPr>
                        <w:rPr>
                          <w:rFonts w:ascii="Verdana" w:hAnsi="Verdana" w:cs="Arial"/>
                          <w:sz w:val="20"/>
                        </w:rPr>
                      </w:pPr>
                      <w:r>
                        <w:rPr>
                          <w:rFonts w:ascii="Verdana" w:hAnsi="Verdana" w:cs="Arial"/>
                          <w:sz w:val="20"/>
                        </w:rPr>
                        <w:t xml:space="preserve">Minder cm = kleinere kledingmaat = minder vet!! </w:t>
                      </w:r>
                    </w:p>
                    <w:p w14:paraId="139B465D" w14:textId="77777777" w:rsidR="004E4942" w:rsidRDefault="004E4942">
                      <w:pPr>
                        <w:pStyle w:val="Plattetekst3"/>
                        <w:rPr>
                          <w:rFonts w:ascii="Verdana" w:hAnsi="Verdana" w:cs="Arial"/>
                          <w:bCs w:val="0"/>
                          <w:sz w:val="20"/>
                        </w:rPr>
                      </w:pPr>
                      <w:r>
                        <w:rPr>
                          <w:rFonts w:ascii="Verdana" w:hAnsi="Verdana" w:cs="Arial"/>
                          <w:bCs w:val="0"/>
                          <w:sz w:val="20"/>
                        </w:rPr>
                        <w:t>Blijft u in kilo’s even stilstaan, maar nemen de cm af, dan bent u toch op weg naar een gezonder lichaam.</w:t>
                      </w:r>
                    </w:p>
                  </w:txbxContent>
                </v:textbox>
              </v:shape>
            </w:pict>
          </mc:Fallback>
        </mc:AlternateContent>
      </w:r>
      <w:r>
        <w:rPr>
          <w:rFonts w:ascii="Verdana" w:hAnsi="Verdana"/>
          <w:b/>
          <w:noProof/>
          <w:sz w:val="20"/>
        </w:rPr>
        <w:drawing>
          <wp:anchor distT="0" distB="0" distL="114300" distR="114300" simplePos="0" relativeHeight="251657728" behindDoc="1" locked="0" layoutInCell="1" allowOverlap="1" wp14:anchorId="343BA73E" wp14:editId="620EC81C">
            <wp:simplePos x="0" y="0"/>
            <wp:positionH relativeFrom="column">
              <wp:posOffset>-568960</wp:posOffset>
            </wp:positionH>
            <wp:positionV relativeFrom="paragraph">
              <wp:posOffset>96520</wp:posOffset>
            </wp:positionV>
            <wp:extent cx="1252220" cy="177355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78000"/>
                      <a:extLst>
                        <a:ext uri="{28A0092B-C50C-407E-A947-70E740481C1C}">
                          <a14:useLocalDpi xmlns:a14="http://schemas.microsoft.com/office/drawing/2010/main" val="0"/>
                        </a:ext>
                      </a:extLst>
                    </a:blip>
                    <a:srcRect/>
                    <a:stretch>
                      <a:fillRect/>
                    </a:stretch>
                  </pic:blipFill>
                  <pic:spPr bwMode="auto">
                    <a:xfrm>
                      <a:off x="0" y="0"/>
                      <a:ext cx="1252220" cy="1773555"/>
                    </a:xfrm>
                    <a:prstGeom prst="rect">
                      <a:avLst/>
                    </a:prstGeom>
                    <a:noFill/>
                  </pic:spPr>
                </pic:pic>
              </a:graphicData>
            </a:graphic>
            <wp14:sizeRelH relativeFrom="page">
              <wp14:pctWidth>0</wp14:pctWidth>
            </wp14:sizeRelH>
            <wp14:sizeRelV relativeFrom="page">
              <wp14:pctHeight>0</wp14:pctHeight>
            </wp14:sizeRelV>
          </wp:anchor>
        </w:drawing>
      </w:r>
    </w:p>
    <w:p w14:paraId="4C6AA1A6" w14:textId="77777777" w:rsidR="004E4942" w:rsidRDefault="004E4942">
      <w:pPr>
        <w:spacing w:line="360" w:lineRule="auto"/>
        <w:rPr>
          <w:rFonts w:ascii="Verdana" w:hAnsi="Verdana"/>
          <w:b/>
          <w:sz w:val="22"/>
        </w:rPr>
      </w:pPr>
      <w:r>
        <w:rPr>
          <w:rFonts w:ascii="Verdana" w:hAnsi="Verdana"/>
          <w:b/>
          <w:sz w:val="22"/>
        </w:rPr>
        <w:t xml:space="preserve">Naam:  </w:t>
      </w:r>
      <w:r>
        <w:rPr>
          <w:rFonts w:ascii="Verdana" w:hAnsi="Verdana"/>
          <w:b/>
          <w:sz w:val="22"/>
        </w:rPr>
        <w:tab/>
      </w:r>
      <w:r>
        <w:rPr>
          <w:rFonts w:ascii="Verdana" w:hAnsi="Verdana"/>
          <w:b/>
          <w:sz w:val="22"/>
        </w:rPr>
        <w:tab/>
      </w:r>
      <w:r>
        <w:rPr>
          <w:rFonts w:ascii="Verdana" w:hAnsi="Verdana"/>
          <w:sz w:val="22"/>
        </w:rPr>
        <w:t>……………………………………</w:t>
      </w:r>
      <w:r>
        <w:rPr>
          <w:rFonts w:ascii="Verdana" w:hAnsi="Verdana"/>
          <w:b/>
          <w:sz w:val="22"/>
        </w:rPr>
        <w:tab/>
      </w:r>
      <w:r>
        <w:rPr>
          <w:rFonts w:ascii="Verdana" w:hAnsi="Verdana"/>
          <w:b/>
          <w:sz w:val="22"/>
        </w:rPr>
        <w:tab/>
      </w:r>
    </w:p>
    <w:p w14:paraId="31C8423C" w14:textId="77777777" w:rsidR="004E4942" w:rsidRDefault="004E4942">
      <w:pPr>
        <w:spacing w:line="360" w:lineRule="auto"/>
        <w:rPr>
          <w:rFonts w:ascii="Verdana" w:hAnsi="Verdana"/>
          <w:bCs/>
          <w:sz w:val="22"/>
        </w:rPr>
      </w:pPr>
      <w:r>
        <w:rPr>
          <w:rFonts w:ascii="Verdana" w:hAnsi="Verdana"/>
          <w:b/>
          <w:sz w:val="22"/>
        </w:rPr>
        <w:t xml:space="preserve">Startdatum:  </w:t>
      </w:r>
      <w:r>
        <w:rPr>
          <w:rFonts w:ascii="Verdana" w:hAnsi="Verdana"/>
          <w:b/>
          <w:sz w:val="22"/>
        </w:rPr>
        <w:tab/>
      </w:r>
      <w:r>
        <w:rPr>
          <w:rFonts w:ascii="Verdana" w:hAnsi="Verdana"/>
          <w:bCs/>
          <w:sz w:val="22"/>
        </w:rPr>
        <w:t>……/……/…………</w:t>
      </w:r>
    </w:p>
    <w:p w14:paraId="6AA1C4F9" w14:textId="77777777" w:rsidR="004E4942" w:rsidRDefault="004E4942">
      <w:pPr>
        <w:spacing w:line="360" w:lineRule="auto"/>
        <w:rPr>
          <w:rFonts w:ascii="Verdana" w:hAnsi="Verdana"/>
          <w:b/>
          <w:sz w:val="22"/>
        </w:rPr>
      </w:pPr>
      <w:r>
        <w:rPr>
          <w:rFonts w:ascii="Verdana" w:hAnsi="Verdana"/>
          <w:b/>
          <w:sz w:val="22"/>
        </w:rPr>
        <w:t xml:space="preserve">Startgewicht:  </w:t>
      </w:r>
      <w:r>
        <w:rPr>
          <w:rFonts w:ascii="Verdana" w:hAnsi="Verdana"/>
          <w:b/>
          <w:sz w:val="22"/>
        </w:rPr>
        <w:tab/>
      </w:r>
      <w:r>
        <w:rPr>
          <w:rFonts w:ascii="Verdana" w:hAnsi="Verdana"/>
          <w:sz w:val="22"/>
        </w:rPr>
        <w:t>………</w:t>
      </w:r>
      <w:r>
        <w:rPr>
          <w:rFonts w:ascii="Verdana" w:hAnsi="Verdana"/>
          <w:sz w:val="22"/>
        </w:rPr>
        <w:tab/>
      </w:r>
      <w:r>
        <w:rPr>
          <w:rFonts w:ascii="Verdana" w:hAnsi="Verdana"/>
          <w:b/>
          <w:sz w:val="22"/>
        </w:rPr>
        <w:t>kg</w:t>
      </w:r>
      <w:r>
        <w:rPr>
          <w:rFonts w:ascii="Verdana" w:hAnsi="Verdana"/>
          <w:b/>
          <w:sz w:val="22"/>
        </w:rPr>
        <w:tab/>
      </w:r>
      <w:r>
        <w:rPr>
          <w:rFonts w:ascii="Verdana" w:hAnsi="Verdana"/>
          <w:b/>
          <w:sz w:val="22"/>
        </w:rPr>
        <w:tab/>
      </w:r>
    </w:p>
    <w:p w14:paraId="5B0E61BE" w14:textId="77777777" w:rsidR="00A7496E" w:rsidRDefault="004E4942">
      <w:pPr>
        <w:spacing w:line="360" w:lineRule="auto"/>
        <w:rPr>
          <w:rFonts w:ascii="Verdana" w:hAnsi="Verdana"/>
          <w:b/>
          <w:sz w:val="22"/>
        </w:rPr>
      </w:pPr>
      <w:r>
        <w:rPr>
          <w:rFonts w:ascii="Verdana" w:hAnsi="Verdana"/>
          <w:b/>
          <w:sz w:val="22"/>
        </w:rPr>
        <w:t xml:space="preserve">Streefgewicht: </w:t>
      </w:r>
      <w:r>
        <w:rPr>
          <w:rFonts w:ascii="Verdana" w:hAnsi="Verdana"/>
          <w:b/>
          <w:sz w:val="22"/>
        </w:rPr>
        <w:tab/>
      </w:r>
      <w:r>
        <w:rPr>
          <w:rFonts w:ascii="Verdana" w:hAnsi="Verdana"/>
          <w:sz w:val="22"/>
        </w:rPr>
        <w:t>………</w:t>
      </w:r>
      <w:r>
        <w:rPr>
          <w:rFonts w:ascii="Verdana" w:hAnsi="Verdana"/>
          <w:sz w:val="22"/>
        </w:rPr>
        <w:tab/>
      </w:r>
      <w:r>
        <w:rPr>
          <w:rFonts w:ascii="Verdana" w:hAnsi="Verdana"/>
          <w:b/>
          <w:sz w:val="22"/>
        </w:rPr>
        <w:t>kg</w:t>
      </w:r>
    </w:p>
    <w:p w14:paraId="51C89555" w14:textId="77777777" w:rsidR="00E838D4" w:rsidRDefault="00E838D4">
      <w:pPr>
        <w:spacing w:line="360" w:lineRule="auto"/>
        <w:rPr>
          <w:rFonts w:ascii="Verdana" w:hAnsi="Verdana"/>
          <w:b/>
          <w:sz w:val="22"/>
        </w:rPr>
      </w:pPr>
    </w:p>
    <w:p w14:paraId="1715B985" w14:textId="77777777" w:rsidR="004E4942" w:rsidRPr="00E838D4" w:rsidRDefault="00E838D4">
      <w:pPr>
        <w:rPr>
          <w:rFonts w:ascii="Verdana" w:hAnsi="Verdana"/>
          <w:sz w:val="22"/>
        </w:rPr>
      </w:pPr>
      <w:r w:rsidRPr="00E838D4">
        <w:rPr>
          <w:rFonts w:ascii="Verdana" w:hAnsi="Verdana"/>
          <w:sz w:val="22"/>
        </w:rPr>
        <w:t>………………………………………………………</w:t>
      </w:r>
      <w:r>
        <w:rPr>
          <w:rFonts w:ascii="Verdana" w:hAnsi="Verdana"/>
          <w:sz w:val="22"/>
        </w:rPr>
        <w:t>…………..</w:t>
      </w:r>
    </w:p>
    <w:p w14:paraId="377ADC6A" w14:textId="77777777" w:rsidR="004E4942" w:rsidRDefault="004E4942">
      <w:pPr>
        <w:rPr>
          <w:rFonts w:ascii="Verdana" w:hAnsi="Verdana"/>
          <w:b/>
          <w:sz w:val="22"/>
        </w:rPr>
      </w:pPr>
    </w:p>
    <w:p w14:paraId="7F6691B7" w14:textId="77777777" w:rsidR="004E4942" w:rsidRDefault="004E4942">
      <w:pPr>
        <w:rPr>
          <w:rFonts w:ascii="Verdana" w:hAnsi="Verdana"/>
          <w:b/>
          <w:sz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96"/>
        <w:gridCol w:w="1102"/>
        <w:gridCol w:w="1103"/>
        <w:gridCol w:w="1103"/>
        <w:gridCol w:w="1103"/>
        <w:gridCol w:w="1103"/>
        <w:gridCol w:w="1103"/>
        <w:gridCol w:w="1320"/>
        <w:gridCol w:w="1391"/>
      </w:tblGrid>
      <w:tr w:rsidR="004E4942" w14:paraId="17CF7889" w14:textId="77777777">
        <w:trPr>
          <w:trHeight w:val="375"/>
        </w:trPr>
        <w:tc>
          <w:tcPr>
            <w:tcW w:w="528" w:type="pct"/>
            <w:shd w:val="solid" w:color="000000" w:fill="FFFFFF"/>
          </w:tcPr>
          <w:p w14:paraId="1CF11710" w14:textId="77777777" w:rsidR="004E4942" w:rsidRDefault="004E4942">
            <w:pPr>
              <w:pStyle w:val="Kop2"/>
              <w:jc w:val="center"/>
              <w:rPr>
                <w:rFonts w:ascii="Verdana" w:hAnsi="Verdana"/>
                <w:color w:val="FFFFFF"/>
                <w:sz w:val="20"/>
              </w:rPr>
            </w:pPr>
            <w:r>
              <w:rPr>
                <w:rFonts w:ascii="Verdana" w:hAnsi="Verdana"/>
                <w:color w:val="FFFFFF"/>
                <w:sz w:val="20"/>
              </w:rPr>
              <w:t>WEEK</w:t>
            </w:r>
          </w:p>
        </w:tc>
        <w:tc>
          <w:tcPr>
            <w:tcW w:w="531" w:type="pct"/>
            <w:shd w:val="solid" w:color="000000" w:fill="FFFFFF"/>
          </w:tcPr>
          <w:p w14:paraId="680E84C5" w14:textId="77777777" w:rsidR="004E4942" w:rsidRDefault="004E4942">
            <w:pPr>
              <w:pStyle w:val="Kop2"/>
              <w:jc w:val="center"/>
              <w:rPr>
                <w:rFonts w:ascii="Verdana" w:hAnsi="Verdana"/>
                <w:color w:val="FFFFFF"/>
                <w:sz w:val="20"/>
              </w:rPr>
            </w:pPr>
            <w:r>
              <w:rPr>
                <w:rFonts w:ascii="Verdana" w:hAnsi="Verdana"/>
                <w:color w:val="FFFFFF"/>
                <w:sz w:val="20"/>
              </w:rPr>
              <w:t>GEWICHT</w:t>
            </w:r>
          </w:p>
        </w:tc>
        <w:tc>
          <w:tcPr>
            <w:tcW w:w="531" w:type="pct"/>
            <w:shd w:val="solid" w:color="000000" w:fill="FFFFFF"/>
          </w:tcPr>
          <w:p w14:paraId="1008701B" w14:textId="77777777" w:rsidR="004E4942" w:rsidRDefault="004E4942">
            <w:pPr>
              <w:jc w:val="center"/>
              <w:rPr>
                <w:rFonts w:ascii="Verdana" w:hAnsi="Verdana"/>
                <w:b/>
                <w:bCs/>
                <w:color w:val="FFFFFF"/>
                <w:sz w:val="20"/>
              </w:rPr>
            </w:pPr>
            <w:r>
              <w:rPr>
                <w:rFonts w:ascii="Verdana" w:hAnsi="Verdana"/>
                <w:b/>
                <w:bCs/>
                <w:color w:val="FFFFFF"/>
                <w:sz w:val="20"/>
              </w:rPr>
              <w:t>NEK</w:t>
            </w:r>
          </w:p>
          <w:p w14:paraId="2EC17CEC"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4FE23DA7" w14:textId="77777777" w:rsidR="004E4942" w:rsidRDefault="004E4942">
            <w:pPr>
              <w:jc w:val="center"/>
              <w:rPr>
                <w:rFonts w:ascii="Verdana" w:hAnsi="Verdana"/>
                <w:b/>
                <w:bCs/>
                <w:color w:val="FFFFFF"/>
                <w:sz w:val="20"/>
              </w:rPr>
            </w:pPr>
            <w:r>
              <w:rPr>
                <w:rFonts w:ascii="Verdana" w:hAnsi="Verdana"/>
                <w:b/>
                <w:bCs/>
                <w:color w:val="FFFFFF"/>
                <w:sz w:val="20"/>
              </w:rPr>
              <w:t>BORST</w:t>
            </w:r>
          </w:p>
          <w:p w14:paraId="35641A4B"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5C5174EE" w14:textId="77777777" w:rsidR="004E4942" w:rsidRDefault="004E4942">
            <w:pPr>
              <w:jc w:val="center"/>
              <w:rPr>
                <w:rFonts w:ascii="Verdana" w:hAnsi="Verdana"/>
                <w:b/>
                <w:bCs/>
                <w:color w:val="FFFFFF"/>
                <w:sz w:val="20"/>
              </w:rPr>
            </w:pPr>
            <w:r>
              <w:rPr>
                <w:rFonts w:ascii="Verdana" w:hAnsi="Verdana"/>
                <w:b/>
                <w:bCs/>
                <w:color w:val="FFFFFF"/>
                <w:sz w:val="20"/>
              </w:rPr>
              <w:t>ONDER BORST</w:t>
            </w:r>
          </w:p>
        </w:tc>
        <w:tc>
          <w:tcPr>
            <w:tcW w:w="531" w:type="pct"/>
            <w:shd w:val="solid" w:color="000000" w:fill="FFFFFF"/>
          </w:tcPr>
          <w:p w14:paraId="3BFFA574" w14:textId="77777777" w:rsidR="004E4942" w:rsidRDefault="004E4942">
            <w:pPr>
              <w:jc w:val="center"/>
              <w:rPr>
                <w:rFonts w:ascii="Verdana" w:hAnsi="Verdana"/>
                <w:b/>
                <w:bCs/>
                <w:color w:val="FFFFFF"/>
                <w:sz w:val="20"/>
              </w:rPr>
            </w:pPr>
            <w:r>
              <w:rPr>
                <w:rFonts w:ascii="Verdana" w:hAnsi="Verdana"/>
                <w:b/>
                <w:bCs/>
                <w:color w:val="FFFFFF"/>
                <w:sz w:val="20"/>
              </w:rPr>
              <w:t>TAILLE</w:t>
            </w:r>
          </w:p>
          <w:p w14:paraId="597B288F"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31" w:type="pct"/>
            <w:shd w:val="solid" w:color="000000" w:fill="FFFFFF"/>
          </w:tcPr>
          <w:p w14:paraId="64CFD27C" w14:textId="77777777" w:rsidR="004E4942" w:rsidRDefault="004E4942">
            <w:pPr>
              <w:jc w:val="center"/>
              <w:rPr>
                <w:rFonts w:ascii="Verdana" w:hAnsi="Verdana"/>
                <w:b/>
                <w:bCs/>
                <w:color w:val="FFFFFF"/>
                <w:sz w:val="20"/>
              </w:rPr>
            </w:pPr>
            <w:r>
              <w:rPr>
                <w:rFonts w:ascii="Verdana" w:hAnsi="Verdana"/>
                <w:b/>
                <w:bCs/>
                <w:color w:val="FFFFFF"/>
                <w:sz w:val="20"/>
              </w:rPr>
              <w:t>HEUP</w:t>
            </w:r>
          </w:p>
          <w:p w14:paraId="13CAC567"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635" w:type="pct"/>
            <w:shd w:val="solid" w:color="000000" w:fill="FFFFFF"/>
          </w:tcPr>
          <w:p w14:paraId="6503B88A" w14:textId="77777777" w:rsidR="004E4942" w:rsidRDefault="004E4942">
            <w:pPr>
              <w:jc w:val="center"/>
              <w:rPr>
                <w:rFonts w:ascii="Verdana" w:hAnsi="Verdana"/>
                <w:b/>
                <w:bCs/>
                <w:color w:val="FFFFFF"/>
                <w:sz w:val="20"/>
              </w:rPr>
            </w:pPr>
            <w:r>
              <w:rPr>
                <w:rFonts w:ascii="Verdana" w:hAnsi="Verdana"/>
                <w:b/>
                <w:bCs/>
                <w:color w:val="FFFFFF"/>
                <w:sz w:val="20"/>
              </w:rPr>
              <w:t>BOVENARM</w:t>
            </w:r>
          </w:p>
          <w:p w14:paraId="5ACB61D8"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651" w:type="pct"/>
            <w:shd w:val="solid" w:color="000000" w:fill="FFFFFF"/>
          </w:tcPr>
          <w:p w14:paraId="477581E5" w14:textId="77777777" w:rsidR="004E4942" w:rsidRDefault="004E4942">
            <w:pPr>
              <w:jc w:val="center"/>
              <w:rPr>
                <w:rFonts w:ascii="Verdana" w:hAnsi="Verdana"/>
                <w:b/>
                <w:bCs/>
                <w:color w:val="FFFFFF"/>
                <w:sz w:val="20"/>
              </w:rPr>
            </w:pPr>
            <w:r>
              <w:rPr>
                <w:rFonts w:ascii="Verdana" w:hAnsi="Verdana"/>
                <w:b/>
                <w:bCs/>
                <w:color w:val="FFFFFF"/>
                <w:sz w:val="20"/>
              </w:rPr>
              <w:t>BOVENBEEN</w:t>
            </w:r>
          </w:p>
          <w:p w14:paraId="020513A6" w14:textId="77777777" w:rsidR="004E4942" w:rsidRDefault="004E4942">
            <w:pPr>
              <w:jc w:val="center"/>
              <w:rPr>
                <w:rFonts w:ascii="Verdana" w:hAnsi="Verdana"/>
                <w:b/>
                <w:bCs/>
                <w:color w:val="FFFFFF"/>
                <w:sz w:val="20"/>
              </w:rPr>
            </w:pPr>
            <w:r>
              <w:rPr>
                <w:rFonts w:ascii="Verdana" w:hAnsi="Verdana"/>
                <w:b/>
                <w:bCs/>
                <w:color w:val="FFFFFF"/>
                <w:sz w:val="20"/>
              </w:rPr>
              <w:t>OMVANG</w:t>
            </w:r>
          </w:p>
        </w:tc>
      </w:tr>
      <w:tr w:rsidR="004E4942" w14:paraId="1A58CC31" w14:textId="77777777">
        <w:trPr>
          <w:trHeight w:val="375"/>
        </w:trPr>
        <w:tc>
          <w:tcPr>
            <w:tcW w:w="528" w:type="pct"/>
          </w:tcPr>
          <w:p w14:paraId="0D4FE037" w14:textId="77777777" w:rsidR="004E4942" w:rsidRDefault="004E4942">
            <w:pPr>
              <w:pStyle w:val="Kop5"/>
              <w:jc w:val="center"/>
              <w:rPr>
                <w:rFonts w:ascii="Verdana" w:hAnsi="Verdana"/>
                <w:u w:val="single"/>
              </w:rPr>
            </w:pPr>
            <w:r>
              <w:rPr>
                <w:rFonts w:ascii="Verdana" w:hAnsi="Verdana"/>
                <w:u w:val="single"/>
              </w:rPr>
              <w:t>DAG 1</w:t>
            </w:r>
          </w:p>
        </w:tc>
        <w:tc>
          <w:tcPr>
            <w:tcW w:w="531" w:type="pct"/>
          </w:tcPr>
          <w:p w14:paraId="4C594A30" w14:textId="77777777" w:rsidR="004E4942" w:rsidRDefault="004E4942">
            <w:pPr>
              <w:rPr>
                <w:rFonts w:ascii="Verdana" w:hAnsi="Verdana"/>
              </w:rPr>
            </w:pPr>
          </w:p>
        </w:tc>
        <w:tc>
          <w:tcPr>
            <w:tcW w:w="531" w:type="pct"/>
          </w:tcPr>
          <w:p w14:paraId="187FF3B9" w14:textId="77777777" w:rsidR="004E4942" w:rsidRDefault="004E4942">
            <w:pPr>
              <w:rPr>
                <w:rFonts w:ascii="Verdana" w:hAnsi="Verdana"/>
              </w:rPr>
            </w:pPr>
          </w:p>
        </w:tc>
        <w:tc>
          <w:tcPr>
            <w:tcW w:w="531" w:type="pct"/>
          </w:tcPr>
          <w:p w14:paraId="7FB5C357" w14:textId="77777777" w:rsidR="004E4942" w:rsidRDefault="004E4942">
            <w:pPr>
              <w:rPr>
                <w:rFonts w:ascii="Verdana" w:hAnsi="Verdana"/>
              </w:rPr>
            </w:pPr>
          </w:p>
        </w:tc>
        <w:tc>
          <w:tcPr>
            <w:tcW w:w="531" w:type="pct"/>
          </w:tcPr>
          <w:p w14:paraId="7B13D737" w14:textId="77777777" w:rsidR="004E4942" w:rsidRDefault="004E4942">
            <w:pPr>
              <w:rPr>
                <w:rFonts w:ascii="Verdana" w:hAnsi="Verdana"/>
              </w:rPr>
            </w:pPr>
          </w:p>
        </w:tc>
        <w:tc>
          <w:tcPr>
            <w:tcW w:w="531" w:type="pct"/>
          </w:tcPr>
          <w:p w14:paraId="43344780" w14:textId="77777777" w:rsidR="004E4942" w:rsidRDefault="004E4942">
            <w:pPr>
              <w:rPr>
                <w:rFonts w:ascii="Verdana" w:hAnsi="Verdana"/>
              </w:rPr>
            </w:pPr>
          </w:p>
        </w:tc>
        <w:tc>
          <w:tcPr>
            <w:tcW w:w="531" w:type="pct"/>
          </w:tcPr>
          <w:p w14:paraId="47A7D057" w14:textId="77777777" w:rsidR="004E4942" w:rsidRDefault="004E4942">
            <w:pPr>
              <w:rPr>
                <w:rFonts w:ascii="Verdana" w:hAnsi="Verdana"/>
              </w:rPr>
            </w:pPr>
          </w:p>
        </w:tc>
        <w:tc>
          <w:tcPr>
            <w:tcW w:w="635" w:type="pct"/>
          </w:tcPr>
          <w:p w14:paraId="0BF08774" w14:textId="77777777" w:rsidR="004E4942" w:rsidRDefault="004E4942">
            <w:pPr>
              <w:rPr>
                <w:rFonts w:ascii="Verdana" w:hAnsi="Verdana"/>
              </w:rPr>
            </w:pPr>
          </w:p>
        </w:tc>
        <w:tc>
          <w:tcPr>
            <w:tcW w:w="651" w:type="pct"/>
          </w:tcPr>
          <w:p w14:paraId="25892B8F" w14:textId="77777777" w:rsidR="004E4942" w:rsidRDefault="004E4942">
            <w:pPr>
              <w:rPr>
                <w:rFonts w:ascii="Verdana" w:hAnsi="Verdana"/>
              </w:rPr>
            </w:pPr>
          </w:p>
        </w:tc>
      </w:tr>
      <w:tr w:rsidR="004E4942" w14:paraId="1FE74496" w14:textId="77777777">
        <w:trPr>
          <w:trHeight w:val="375"/>
        </w:trPr>
        <w:tc>
          <w:tcPr>
            <w:tcW w:w="528" w:type="pct"/>
          </w:tcPr>
          <w:p w14:paraId="5B9E32F7" w14:textId="77777777" w:rsidR="004E4942" w:rsidRDefault="004E4942">
            <w:pPr>
              <w:jc w:val="center"/>
              <w:rPr>
                <w:rFonts w:ascii="Verdana" w:hAnsi="Verdana"/>
              </w:rPr>
            </w:pPr>
            <w:r>
              <w:rPr>
                <w:rFonts w:ascii="Verdana" w:hAnsi="Verdana"/>
              </w:rPr>
              <w:t>Week 1</w:t>
            </w:r>
          </w:p>
        </w:tc>
        <w:tc>
          <w:tcPr>
            <w:tcW w:w="531" w:type="pct"/>
          </w:tcPr>
          <w:p w14:paraId="5F160C4A" w14:textId="77777777" w:rsidR="004E4942" w:rsidRDefault="004E4942">
            <w:pPr>
              <w:rPr>
                <w:rFonts w:ascii="Verdana" w:hAnsi="Verdana"/>
              </w:rPr>
            </w:pPr>
          </w:p>
        </w:tc>
        <w:tc>
          <w:tcPr>
            <w:tcW w:w="531" w:type="pct"/>
          </w:tcPr>
          <w:p w14:paraId="6BE25590" w14:textId="77777777" w:rsidR="004E4942" w:rsidRDefault="004E4942">
            <w:pPr>
              <w:rPr>
                <w:rFonts w:ascii="Verdana" w:hAnsi="Verdana"/>
              </w:rPr>
            </w:pPr>
          </w:p>
        </w:tc>
        <w:tc>
          <w:tcPr>
            <w:tcW w:w="531" w:type="pct"/>
          </w:tcPr>
          <w:p w14:paraId="64F9579E" w14:textId="77777777" w:rsidR="004E4942" w:rsidRDefault="004E4942">
            <w:pPr>
              <w:rPr>
                <w:rFonts w:ascii="Verdana" w:hAnsi="Verdana"/>
              </w:rPr>
            </w:pPr>
          </w:p>
        </w:tc>
        <w:tc>
          <w:tcPr>
            <w:tcW w:w="531" w:type="pct"/>
          </w:tcPr>
          <w:p w14:paraId="4CA32E3A" w14:textId="77777777" w:rsidR="004E4942" w:rsidRDefault="004E4942">
            <w:pPr>
              <w:rPr>
                <w:rFonts w:ascii="Verdana" w:hAnsi="Verdana"/>
              </w:rPr>
            </w:pPr>
          </w:p>
        </w:tc>
        <w:tc>
          <w:tcPr>
            <w:tcW w:w="531" w:type="pct"/>
          </w:tcPr>
          <w:p w14:paraId="2B313B24" w14:textId="77777777" w:rsidR="004E4942" w:rsidRDefault="004E4942">
            <w:pPr>
              <w:rPr>
                <w:rFonts w:ascii="Verdana" w:hAnsi="Verdana"/>
              </w:rPr>
            </w:pPr>
          </w:p>
        </w:tc>
        <w:tc>
          <w:tcPr>
            <w:tcW w:w="531" w:type="pct"/>
          </w:tcPr>
          <w:p w14:paraId="1AB6A647" w14:textId="77777777" w:rsidR="004E4942" w:rsidRDefault="004E4942">
            <w:pPr>
              <w:rPr>
                <w:rFonts w:ascii="Verdana" w:hAnsi="Verdana"/>
              </w:rPr>
            </w:pPr>
          </w:p>
        </w:tc>
        <w:tc>
          <w:tcPr>
            <w:tcW w:w="635" w:type="pct"/>
          </w:tcPr>
          <w:p w14:paraId="6C15AF3B" w14:textId="77777777" w:rsidR="004E4942" w:rsidRDefault="004E4942">
            <w:pPr>
              <w:rPr>
                <w:rFonts w:ascii="Verdana" w:hAnsi="Verdana"/>
              </w:rPr>
            </w:pPr>
          </w:p>
        </w:tc>
        <w:tc>
          <w:tcPr>
            <w:tcW w:w="651" w:type="pct"/>
          </w:tcPr>
          <w:p w14:paraId="16F0688A" w14:textId="77777777" w:rsidR="004E4942" w:rsidRDefault="004E4942">
            <w:pPr>
              <w:rPr>
                <w:rFonts w:ascii="Verdana" w:hAnsi="Verdana"/>
              </w:rPr>
            </w:pPr>
          </w:p>
        </w:tc>
      </w:tr>
      <w:tr w:rsidR="004E4942" w14:paraId="37C79A08" w14:textId="77777777">
        <w:trPr>
          <w:trHeight w:val="375"/>
        </w:trPr>
        <w:tc>
          <w:tcPr>
            <w:tcW w:w="528" w:type="pct"/>
          </w:tcPr>
          <w:p w14:paraId="063EE8CA" w14:textId="77777777" w:rsidR="004E4942" w:rsidRDefault="004E4942">
            <w:pPr>
              <w:jc w:val="center"/>
              <w:rPr>
                <w:rFonts w:ascii="Verdana" w:hAnsi="Verdana"/>
              </w:rPr>
            </w:pPr>
            <w:r>
              <w:rPr>
                <w:rFonts w:ascii="Verdana" w:hAnsi="Verdana"/>
              </w:rPr>
              <w:t>2</w:t>
            </w:r>
          </w:p>
        </w:tc>
        <w:tc>
          <w:tcPr>
            <w:tcW w:w="531" w:type="pct"/>
          </w:tcPr>
          <w:p w14:paraId="36754CFF" w14:textId="77777777" w:rsidR="004E4942" w:rsidRDefault="004E4942">
            <w:pPr>
              <w:rPr>
                <w:rFonts w:ascii="Verdana" w:hAnsi="Verdana"/>
              </w:rPr>
            </w:pPr>
          </w:p>
        </w:tc>
        <w:tc>
          <w:tcPr>
            <w:tcW w:w="531" w:type="pct"/>
          </w:tcPr>
          <w:p w14:paraId="4D17B4A4" w14:textId="77777777" w:rsidR="004E4942" w:rsidRDefault="004E4942">
            <w:pPr>
              <w:rPr>
                <w:rFonts w:ascii="Verdana" w:hAnsi="Verdana"/>
              </w:rPr>
            </w:pPr>
          </w:p>
        </w:tc>
        <w:tc>
          <w:tcPr>
            <w:tcW w:w="531" w:type="pct"/>
          </w:tcPr>
          <w:p w14:paraId="2179E7E6" w14:textId="77777777" w:rsidR="004E4942" w:rsidRDefault="004E4942">
            <w:pPr>
              <w:rPr>
                <w:rFonts w:ascii="Verdana" w:hAnsi="Verdana"/>
              </w:rPr>
            </w:pPr>
          </w:p>
        </w:tc>
        <w:tc>
          <w:tcPr>
            <w:tcW w:w="531" w:type="pct"/>
          </w:tcPr>
          <w:p w14:paraId="5CC220BE" w14:textId="77777777" w:rsidR="004E4942" w:rsidRDefault="004E4942">
            <w:pPr>
              <w:rPr>
                <w:rFonts w:ascii="Verdana" w:hAnsi="Verdana"/>
              </w:rPr>
            </w:pPr>
          </w:p>
        </w:tc>
        <w:tc>
          <w:tcPr>
            <w:tcW w:w="531" w:type="pct"/>
          </w:tcPr>
          <w:p w14:paraId="1E6F1016" w14:textId="77777777" w:rsidR="004E4942" w:rsidRDefault="004E4942">
            <w:pPr>
              <w:rPr>
                <w:rFonts w:ascii="Verdana" w:hAnsi="Verdana"/>
              </w:rPr>
            </w:pPr>
          </w:p>
        </w:tc>
        <w:tc>
          <w:tcPr>
            <w:tcW w:w="531" w:type="pct"/>
          </w:tcPr>
          <w:p w14:paraId="25C8E786" w14:textId="77777777" w:rsidR="004E4942" w:rsidRDefault="004E4942">
            <w:pPr>
              <w:rPr>
                <w:rFonts w:ascii="Verdana" w:hAnsi="Verdana"/>
              </w:rPr>
            </w:pPr>
          </w:p>
        </w:tc>
        <w:tc>
          <w:tcPr>
            <w:tcW w:w="635" w:type="pct"/>
          </w:tcPr>
          <w:p w14:paraId="2766B6C1" w14:textId="77777777" w:rsidR="004E4942" w:rsidRDefault="004E4942">
            <w:pPr>
              <w:rPr>
                <w:rFonts w:ascii="Verdana" w:hAnsi="Verdana"/>
              </w:rPr>
            </w:pPr>
          </w:p>
        </w:tc>
        <w:tc>
          <w:tcPr>
            <w:tcW w:w="651" w:type="pct"/>
          </w:tcPr>
          <w:p w14:paraId="2A7DD0FF" w14:textId="77777777" w:rsidR="004E4942" w:rsidRDefault="004E4942">
            <w:pPr>
              <w:rPr>
                <w:rFonts w:ascii="Verdana" w:hAnsi="Verdana"/>
              </w:rPr>
            </w:pPr>
          </w:p>
        </w:tc>
      </w:tr>
      <w:tr w:rsidR="004E4942" w14:paraId="5FB888A3" w14:textId="77777777">
        <w:trPr>
          <w:trHeight w:val="375"/>
        </w:trPr>
        <w:tc>
          <w:tcPr>
            <w:tcW w:w="528" w:type="pct"/>
          </w:tcPr>
          <w:p w14:paraId="7F6D051C" w14:textId="77777777" w:rsidR="004E4942" w:rsidRDefault="004E4942">
            <w:pPr>
              <w:jc w:val="center"/>
              <w:rPr>
                <w:rFonts w:ascii="Verdana" w:hAnsi="Verdana"/>
              </w:rPr>
            </w:pPr>
            <w:r>
              <w:rPr>
                <w:rFonts w:ascii="Verdana" w:hAnsi="Verdana"/>
              </w:rPr>
              <w:t>3</w:t>
            </w:r>
          </w:p>
        </w:tc>
        <w:tc>
          <w:tcPr>
            <w:tcW w:w="531" w:type="pct"/>
          </w:tcPr>
          <w:p w14:paraId="146A0C12" w14:textId="77777777" w:rsidR="004E4942" w:rsidRDefault="004E4942">
            <w:pPr>
              <w:rPr>
                <w:rFonts w:ascii="Verdana" w:hAnsi="Verdana"/>
              </w:rPr>
            </w:pPr>
          </w:p>
        </w:tc>
        <w:tc>
          <w:tcPr>
            <w:tcW w:w="531" w:type="pct"/>
          </w:tcPr>
          <w:p w14:paraId="435DBC9F" w14:textId="77777777" w:rsidR="004E4942" w:rsidRDefault="004E4942">
            <w:pPr>
              <w:rPr>
                <w:rFonts w:ascii="Verdana" w:hAnsi="Verdana"/>
              </w:rPr>
            </w:pPr>
          </w:p>
        </w:tc>
        <w:tc>
          <w:tcPr>
            <w:tcW w:w="531" w:type="pct"/>
          </w:tcPr>
          <w:p w14:paraId="7E19EE6F" w14:textId="77777777" w:rsidR="004E4942" w:rsidRDefault="004E4942">
            <w:pPr>
              <w:rPr>
                <w:rFonts w:ascii="Verdana" w:hAnsi="Verdana"/>
              </w:rPr>
            </w:pPr>
          </w:p>
        </w:tc>
        <w:tc>
          <w:tcPr>
            <w:tcW w:w="531" w:type="pct"/>
          </w:tcPr>
          <w:p w14:paraId="43DD0DE3" w14:textId="77777777" w:rsidR="004E4942" w:rsidRDefault="004E4942">
            <w:pPr>
              <w:rPr>
                <w:rFonts w:ascii="Verdana" w:hAnsi="Verdana"/>
              </w:rPr>
            </w:pPr>
          </w:p>
        </w:tc>
        <w:tc>
          <w:tcPr>
            <w:tcW w:w="531" w:type="pct"/>
          </w:tcPr>
          <w:p w14:paraId="126A9728" w14:textId="77777777" w:rsidR="004E4942" w:rsidRDefault="004E4942">
            <w:pPr>
              <w:rPr>
                <w:rFonts w:ascii="Verdana" w:hAnsi="Verdana"/>
              </w:rPr>
            </w:pPr>
          </w:p>
        </w:tc>
        <w:tc>
          <w:tcPr>
            <w:tcW w:w="531" w:type="pct"/>
          </w:tcPr>
          <w:p w14:paraId="1E359D45" w14:textId="77777777" w:rsidR="004E4942" w:rsidRDefault="004E4942">
            <w:pPr>
              <w:rPr>
                <w:rFonts w:ascii="Verdana" w:hAnsi="Verdana"/>
              </w:rPr>
            </w:pPr>
          </w:p>
        </w:tc>
        <w:tc>
          <w:tcPr>
            <w:tcW w:w="635" w:type="pct"/>
          </w:tcPr>
          <w:p w14:paraId="09DF1B57" w14:textId="77777777" w:rsidR="004E4942" w:rsidRDefault="004E4942">
            <w:pPr>
              <w:rPr>
                <w:rFonts w:ascii="Verdana" w:hAnsi="Verdana"/>
              </w:rPr>
            </w:pPr>
          </w:p>
        </w:tc>
        <w:tc>
          <w:tcPr>
            <w:tcW w:w="651" w:type="pct"/>
          </w:tcPr>
          <w:p w14:paraId="4F287FB8" w14:textId="77777777" w:rsidR="004E4942" w:rsidRDefault="004E4942">
            <w:pPr>
              <w:rPr>
                <w:rFonts w:ascii="Verdana" w:hAnsi="Verdana"/>
              </w:rPr>
            </w:pPr>
          </w:p>
        </w:tc>
      </w:tr>
    </w:tbl>
    <w:p w14:paraId="455ECA67" w14:textId="77777777" w:rsidR="004E4942" w:rsidRDefault="004E4942">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756FB2B5" w14:textId="77777777">
        <w:trPr>
          <w:trHeight w:val="375"/>
        </w:trPr>
        <w:tc>
          <w:tcPr>
            <w:tcW w:w="528" w:type="pct"/>
          </w:tcPr>
          <w:p w14:paraId="6087AE8D" w14:textId="77777777" w:rsidR="004E4942" w:rsidRDefault="004E4942">
            <w:pPr>
              <w:jc w:val="center"/>
              <w:rPr>
                <w:rFonts w:ascii="Verdana" w:hAnsi="Verdana"/>
              </w:rPr>
            </w:pPr>
            <w:r>
              <w:rPr>
                <w:rFonts w:ascii="Verdana" w:hAnsi="Verdana"/>
              </w:rPr>
              <w:t>4</w:t>
            </w:r>
          </w:p>
        </w:tc>
        <w:tc>
          <w:tcPr>
            <w:tcW w:w="531" w:type="pct"/>
          </w:tcPr>
          <w:p w14:paraId="50404EF5" w14:textId="77777777" w:rsidR="004E4942" w:rsidRDefault="004E4942">
            <w:pPr>
              <w:rPr>
                <w:rFonts w:ascii="Verdana" w:hAnsi="Verdana"/>
              </w:rPr>
            </w:pPr>
          </w:p>
        </w:tc>
        <w:tc>
          <w:tcPr>
            <w:tcW w:w="531" w:type="pct"/>
          </w:tcPr>
          <w:p w14:paraId="4E21F0E2" w14:textId="77777777" w:rsidR="004E4942" w:rsidRDefault="004E4942">
            <w:pPr>
              <w:rPr>
                <w:rFonts w:ascii="Verdana" w:hAnsi="Verdana"/>
              </w:rPr>
            </w:pPr>
          </w:p>
        </w:tc>
        <w:tc>
          <w:tcPr>
            <w:tcW w:w="531" w:type="pct"/>
          </w:tcPr>
          <w:p w14:paraId="0722ECD1" w14:textId="77777777" w:rsidR="004E4942" w:rsidRDefault="004E4942">
            <w:pPr>
              <w:rPr>
                <w:rFonts w:ascii="Verdana" w:hAnsi="Verdana"/>
              </w:rPr>
            </w:pPr>
          </w:p>
        </w:tc>
        <w:tc>
          <w:tcPr>
            <w:tcW w:w="531" w:type="pct"/>
          </w:tcPr>
          <w:p w14:paraId="61E3B1D1" w14:textId="77777777" w:rsidR="004E4942" w:rsidRDefault="004E4942">
            <w:pPr>
              <w:rPr>
                <w:rFonts w:ascii="Verdana" w:hAnsi="Verdana"/>
              </w:rPr>
            </w:pPr>
          </w:p>
        </w:tc>
        <w:tc>
          <w:tcPr>
            <w:tcW w:w="531" w:type="pct"/>
          </w:tcPr>
          <w:p w14:paraId="772978FD" w14:textId="77777777" w:rsidR="004E4942" w:rsidRDefault="004E4942">
            <w:pPr>
              <w:rPr>
                <w:rFonts w:ascii="Verdana" w:hAnsi="Verdana"/>
              </w:rPr>
            </w:pPr>
          </w:p>
        </w:tc>
        <w:tc>
          <w:tcPr>
            <w:tcW w:w="531" w:type="pct"/>
          </w:tcPr>
          <w:p w14:paraId="0D13687E" w14:textId="77777777" w:rsidR="004E4942" w:rsidRDefault="004E4942">
            <w:pPr>
              <w:rPr>
                <w:rFonts w:ascii="Verdana" w:hAnsi="Verdana"/>
              </w:rPr>
            </w:pPr>
          </w:p>
        </w:tc>
        <w:tc>
          <w:tcPr>
            <w:tcW w:w="635" w:type="pct"/>
          </w:tcPr>
          <w:p w14:paraId="3C9C5083" w14:textId="77777777" w:rsidR="004E4942" w:rsidRDefault="004E4942">
            <w:pPr>
              <w:rPr>
                <w:rFonts w:ascii="Verdana" w:hAnsi="Verdana"/>
              </w:rPr>
            </w:pPr>
          </w:p>
        </w:tc>
        <w:tc>
          <w:tcPr>
            <w:tcW w:w="651" w:type="pct"/>
          </w:tcPr>
          <w:p w14:paraId="53C987E8" w14:textId="77777777" w:rsidR="004E4942" w:rsidRDefault="004E4942">
            <w:pPr>
              <w:rPr>
                <w:rFonts w:ascii="Verdana" w:hAnsi="Verdana"/>
              </w:rPr>
            </w:pPr>
          </w:p>
        </w:tc>
      </w:tr>
      <w:tr w:rsidR="004E4942" w14:paraId="62C661EE" w14:textId="77777777">
        <w:trPr>
          <w:trHeight w:val="375"/>
        </w:trPr>
        <w:tc>
          <w:tcPr>
            <w:tcW w:w="528" w:type="pct"/>
          </w:tcPr>
          <w:p w14:paraId="5927CB61" w14:textId="77777777" w:rsidR="004E4942" w:rsidRDefault="004E4942">
            <w:pPr>
              <w:jc w:val="center"/>
              <w:rPr>
                <w:rFonts w:ascii="Verdana" w:hAnsi="Verdana"/>
              </w:rPr>
            </w:pPr>
            <w:r>
              <w:rPr>
                <w:rFonts w:ascii="Verdana" w:hAnsi="Verdana"/>
              </w:rPr>
              <w:t>5</w:t>
            </w:r>
          </w:p>
        </w:tc>
        <w:tc>
          <w:tcPr>
            <w:tcW w:w="531" w:type="pct"/>
          </w:tcPr>
          <w:p w14:paraId="66B22B5E" w14:textId="77777777" w:rsidR="004E4942" w:rsidRDefault="004E4942">
            <w:pPr>
              <w:rPr>
                <w:rFonts w:ascii="Verdana" w:hAnsi="Verdana"/>
              </w:rPr>
            </w:pPr>
          </w:p>
        </w:tc>
        <w:tc>
          <w:tcPr>
            <w:tcW w:w="531" w:type="pct"/>
          </w:tcPr>
          <w:p w14:paraId="5C369AE6" w14:textId="77777777" w:rsidR="004E4942" w:rsidRDefault="004E4942">
            <w:pPr>
              <w:rPr>
                <w:rFonts w:ascii="Verdana" w:hAnsi="Verdana"/>
              </w:rPr>
            </w:pPr>
          </w:p>
        </w:tc>
        <w:tc>
          <w:tcPr>
            <w:tcW w:w="531" w:type="pct"/>
          </w:tcPr>
          <w:p w14:paraId="35E15D05" w14:textId="77777777" w:rsidR="004E4942" w:rsidRDefault="004E4942">
            <w:pPr>
              <w:rPr>
                <w:rFonts w:ascii="Verdana" w:hAnsi="Verdana"/>
              </w:rPr>
            </w:pPr>
          </w:p>
        </w:tc>
        <w:tc>
          <w:tcPr>
            <w:tcW w:w="531" w:type="pct"/>
          </w:tcPr>
          <w:p w14:paraId="21BA5F23" w14:textId="77777777" w:rsidR="004E4942" w:rsidRDefault="004E4942">
            <w:pPr>
              <w:rPr>
                <w:rFonts w:ascii="Verdana" w:hAnsi="Verdana"/>
              </w:rPr>
            </w:pPr>
          </w:p>
        </w:tc>
        <w:tc>
          <w:tcPr>
            <w:tcW w:w="531" w:type="pct"/>
          </w:tcPr>
          <w:p w14:paraId="05E07EC9" w14:textId="77777777" w:rsidR="004E4942" w:rsidRDefault="004E4942">
            <w:pPr>
              <w:rPr>
                <w:rFonts w:ascii="Verdana" w:hAnsi="Verdana"/>
              </w:rPr>
            </w:pPr>
          </w:p>
        </w:tc>
        <w:tc>
          <w:tcPr>
            <w:tcW w:w="531" w:type="pct"/>
          </w:tcPr>
          <w:p w14:paraId="106C99EC" w14:textId="77777777" w:rsidR="004E4942" w:rsidRDefault="004E4942">
            <w:pPr>
              <w:rPr>
                <w:rFonts w:ascii="Verdana" w:hAnsi="Verdana"/>
              </w:rPr>
            </w:pPr>
          </w:p>
        </w:tc>
        <w:tc>
          <w:tcPr>
            <w:tcW w:w="635" w:type="pct"/>
          </w:tcPr>
          <w:p w14:paraId="3159AF5A" w14:textId="77777777" w:rsidR="004E4942" w:rsidRDefault="004E4942">
            <w:pPr>
              <w:rPr>
                <w:rFonts w:ascii="Verdana" w:hAnsi="Verdana"/>
              </w:rPr>
            </w:pPr>
          </w:p>
        </w:tc>
        <w:tc>
          <w:tcPr>
            <w:tcW w:w="651" w:type="pct"/>
          </w:tcPr>
          <w:p w14:paraId="58A8E783" w14:textId="77777777" w:rsidR="004E4942" w:rsidRDefault="004E4942">
            <w:pPr>
              <w:rPr>
                <w:rFonts w:ascii="Verdana" w:hAnsi="Verdana"/>
              </w:rPr>
            </w:pPr>
          </w:p>
        </w:tc>
      </w:tr>
      <w:tr w:rsidR="004E4942" w14:paraId="41948895" w14:textId="77777777">
        <w:trPr>
          <w:trHeight w:val="375"/>
        </w:trPr>
        <w:tc>
          <w:tcPr>
            <w:tcW w:w="528" w:type="pct"/>
          </w:tcPr>
          <w:p w14:paraId="6FA7E364" w14:textId="77777777" w:rsidR="004E4942" w:rsidRDefault="004E4942">
            <w:pPr>
              <w:jc w:val="center"/>
              <w:rPr>
                <w:rFonts w:ascii="Verdana" w:hAnsi="Verdana"/>
              </w:rPr>
            </w:pPr>
            <w:r>
              <w:rPr>
                <w:rFonts w:ascii="Verdana" w:hAnsi="Verdana"/>
              </w:rPr>
              <w:t>6</w:t>
            </w:r>
          </w:p>
        </w:tc>
        <w:tc>
          <w:tcPr>
            <w:tcW w:w="531" w:type="pct"/>
          </w:tcPr>
          <w:p w14:paraId="16CB5DCE" w14:textId="77777777" w:rsidR="004E4942" w:rsidRDefault="004E4942">
            <w:pPr>
              <w:rPr>
                <w:rFonts w:ascii="Verdana" w:hAnsi="Verdana"/>
              </w:rPr>
            </w:pPr>
          </w:p>
        </w:tc>
        <w:tc>
          <w:tcPr>
            <w:tcW w:w="531" w:type="pct"/>
          </w:tcPr>
          <w:p w14:paraId="12DA5FA9" w14:textId="77777777" w:rsidR="004E4942" w:rsidRDefault="004E4942">
            <w:pPr>
              <w:rPr>
                <w:rFonts w:ascii="Verdana" w:hAnsi="Verdana"/>
              </w:rPr>
            </w:pPr>
          </w:p>
        </w:tc>
        <w:tc>
          <w:tcPr>
            <w:tcW w:w="531" w:type="pct"/>
          </w:tcPr>
          <w:p w14:paraId="5E94963B" w14:textId="77777777" w:rsidR="004E4942" w:rsidRDefault="004E4942">
            <w:pPr>
              <w:rPr>
                <w:rFonts w:ascii="Verdana" w:hAnsi="Verdana"/>
              </w:rPr>
            </w:pPr>
          </w:p>
        </w:tc>
        <w:tc>
          <w:tcPr>
            <w:tcW w:w="531" w:type="pct"/>
          </w:tcPr>
          <w:p w14:paraId="05544C59" w14:textId="77777777" w:rsidR="004E4942" w:rsidRDefault="004E4942">
            <w:pPr>
              <w:rPr>
                <w:rFonts w:ascii="Verdana" w:hAnsi="Verdana"/>
              </w:rPr>
            </w:pPr>
          </w:p>
        </w:tc>
        <w:tc>
          <w:tcPr>
            <w:tcW w:w="531" w:type="pct"/>
          </w:tcPr>
          <w:p w14:paraId="0E01AFED" w14:textId="77777777" w:rsidR="004E4942" w:rsidRDefault="004E4942">
            <w:pPr>
              <w:rPr>
                <w:rFonts w:ascii="Verdana" w:hAnsi="Verdana"/>
              </w:rPr>
            </w:pPr>
          </w:p>
        </w:tc>
        <w:tc>
          <w:tcPr>
            <w:tcW w:w="531" w:type="pct"/>
          </w:tcPr>
          <w:p w14:paraId="71C6D669" w14:textId="77777777" w:rsidR="004E4942" w:rsidRDefault="004E4942">
            <w:pPr>
              <w:rPr>
                <w:rFonts w:ascii="Verdana" w:hAnsi="Verdana"/>
              </w:rPr>
            </w:pPr>
          </w:p>
        </w:tc>
        <w:tc>
          <w:tcPr>
            <w:tcW w:w="635" w:type="pct"/>
          </w:tcPr>
          <w:p w14:paraId="741C66A3" w14:textId="77777777" w:rsidR="004E4942" w:rsidRDefault="004E4942">
            <w:pPr>
              <w:rPr>
                <w:rFonts w:ascii="Verdana" w:hAnsi="Verdana"/>
              </w:rPr>
            </w:pPr>
          </w:p>
        </w:tc>
        <w:tc>
          <w:tcPr>
            <w:tcW w:w="651" w:type="pct"/>
          </w:tcPr>
          <w:p w14:paraId="009A7C05" w14:textId="77777777" w:rsidR="004E4942" w:rsidRDefault="004E4942">
            <w:pPr>
              <w:rPr>
                <w:rFonts w:ascii="Verdana" w:hAnsi="Verdana"/>
              </w:rPr>
            </w:pPr>
          </w:p>
        </w:tc>
      </w:tr>
      <w:tr w:rsidR="004E4942" w14:paraId="0B6B7F47" w14:textId="77777777">
        <w:trPr>
          <w:trHeight w:val="375"/>
        </w:trPr>
        <w:tc>
          <w:tcPr>
            <w:tcW w:w="528" w:type="pct"/>
          </w:tcPr>
          <w:p w14:paraId="7A48A1E1" w14:textId="77777777" w:rsidR="004E4942" w:rsidRDefault="004E4942">
            <w:pPr>
              <w:jc w:val="center"/>
              <w:rPr>
                <w:rFonts w:ascii="Verdana" w:hAnsi="Verdana"/>
              </w:rPr>
            </w:pPr>
            <w:r>
              <w:rPr>
                <w:rFonts w:ascii="Verdana" w:hAnsi="Verdana"/>
              </w:rPr>
              <w:t>7</w:t>
            </w:r>
          </w:p>
        </w:tc>
        <w:tc>
          <w:tcPr>
            <w:tcW w:w="531" w:type="pct"/>
          </w:tcPr>
          <w:p w14:paraId="4F7733AB" w14:textId="77777777" w:rsidR="004E4942" w:rsidRDefault="004E4942">
            <w:pPr>
              <w:rPr>
                <w:rFonts w:ascii="Verdana" w:hAnsi="Verdana"/>
              </w:rPr>
            </w:pPr>
          </w:p>
        </w:tc>
        <w:tc>
          <w:tcPr>
            <w:tcW w:w="531" w:type="pct"/>
          </w:tcPr>
          <w:p w14:paraId="2B05F593" w14:textId="77777777" w:rsidR="004E4942" w:rsidRDefault="004E4942">
            <w:pPr>
              <w:rPr>
                <w:rFonts w:ascii="Verdana" w:hAnsi="Verdana"/>
              </w:rPr>
            </w:pPr>
          </w:p>
        </w:tc>
        <w:tc>
          <w:tcPr>
            <w:tcW w:w="531" w:type="pct"/>
          </w:tcPr>
          <w:p w14:paraId="1EAAC2B3" w14:textId="77777777" w:rsidR="004E4942" w:rsidRDefault="004E4942">
            <w:pPr>
              <w:rPr>
                <w:rFonts w:ascii="Verdana" w:hAnsi="Verdana"/>
              </w:rPr>
            </w:pPr>
          </w:p>
        </w:tc>
        <w:tc>
          <w:tcPr>
            <w:tcW w:w="531" w:type="pct"/>
          </w:tcPr>
          <w:p w14:paraId="17FC0CA5" w14:textId="77777777" w:rsidR="004E4942" w:rsidRDefault="004E4942">
            <w:pPr>
              <w:rPr>
                <w:rFonts w:ascii="Verdana" w:hAnsi="Verdana"/>
              </w:rPr>
            </w:pPr>
          </w:p>
        </w:tc>
        <w:tc>
          <w:tcPr>
            <w:tcW w:w="531" w:type="pct"/>
          </w:tcPr>
          <w:p w14:paraId="3B7DD196" w14:textId="77777777" w:rsidR="004E4942" w:rsidRDefault="004E4942">
            <w:pPr>
              <w:rPr>
                <w:rFonts w:ascii="Verdana" w:hAnsi="Verdana"/>
              </w:rPr>
            </w:pPr>
          </w:p>
        </w:tc>
        <w:tc>
          <w:tcPr>
            <w:tcW w:w="531" w:type="pct"/>
          </w:tcPr>
          <w:p w14:paraId="64DE3172" w14:textId="77777777" w:rsidR="004E4942" w:rsidRDefault="004E4942">
            <w:pPr>
              <w:rPr>
                <w:rFonts w:ascii="Verdana" w:hAnsi="Verdana"/>
              </w:rPr>
            </w:pPr>
          </w:p>
        </w:tc>
        <w:tc>
          <w:tcPr>
            <w:tcW w:w="635" w:type="pct"/>
          </w:tcPr>
          <w:p w14:paraId="3B1BC6F8" w14:textId="77777777" w:rsidR="004E4942" w:rsidRDefault="004E4942">
            <w:pPr>
              <w:rPr>
                <w:rFonts w:ascii="Verdana" w:hAnsi="Verdana"/>
              </w:rPr>
            </w:pPr>
          </w:p>
        </w:tc>
        <w:tc>
          <w:tcPr>
            <w:tcW w:w="651" w:type="pct"/>
          </w:tcPr>
          <w:p w14:paraId="33ACE8CB" w14:textId="77777777" w:rsidR="004E4942" w:rsidRDefault="004E4942">
            <w:pPr>
              <w:rPr>
                <w:rFonts w:ascii="Verdana" w:hAnsi="Verdana"/>
              </w:rPr>
            </w:pPr>
          </w:p>
        </w:tc>
      </w:tr>
    </w:tbl>
    <w:p w14:paraId="35FE7DDE" w14:textId="77777777" w:rsidR="004E4942" w:rsidRDefault="004E4942">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20BB4D5C" w14:textId="77777777">
        <w:trPr>
          <w:trHeight w:val="375"/>
        </w:trPr>
        <w:tc>
          <w:tcPr>
            <w:tcW w:w="528" w:type="pct"/>
          </w:tcPr>
          <w:p w14:paraId="7F2F7487" w14:textId="77777777" w:rsidR="004E4942" w:rsidRDefault="004E4942">
            <w:pPr>
              <w:jc w:val="center"/>
              <w:rPr>
                <w:rFonts w:ascii="Verdana" w:hAnsi="Verdana"/>
              </w:rPr>
            </w:pPr>
            <w:r>
              <w:rPr>
                <w:rFonts w:ascii="Verdana" w:hAnsi="Verdana"/>
              </w:rPr>
              <w:t>8</w:t>
            </w:r>
          </w:p>
        </w:tc>
        <w:tc>
          <w:tcPr>
            <w:tcW w:w="531" w:type="pct"/>
          </w:tcPr>
          <w:p w14:paraId="5A9658CD" w14:textId="77777777" w:rsidR="004E4942" w:rsidRDefault="004E4942">
            <w:pPr>
              <w:rPr>
                <w:rFonts w:ascii="Verdana" w:hAnsi="Verdana"/>
              </w:rPr>
            </w:pPr>
          </w:p>
        </w:tc>
        <w:tc>
          <w:tcPr>
            <w:tcW w:w="531" w:type="pct"/>
          </w:tcPr>
          <w:p w14:paraId="54D990C1" w14:textId="77777777" w:rsidR="004E4942" w:rsidRDefault="004E4942">
            <w:pPr>
              <w:rPr>
                <w:rFonts w:ascii="Verdana" w:hAnsi="Verdana"/>
              </w:rPr>
            </w:pPr>
          </w:p>
        </w:tc>
        <w:tc>
          <w:tcPr>
            <w:tcW w:w="531" w:type="pct"/>
          </w:tcPr>
          <w:p w14:paraId="3993259D" w14:textId="77777777" w:rsidR="004E4942" w:rsidRDefault="004E4942">
            <w:pPr>
              <w:rPr>
                <w:rFonts w:ascii="Verdana" w:hAnsi="Verdana"/>
              </w:rPr>
            </w:pPr>
          </w:p>
        </w:tc>
        <w:tc>
          <w:tcPr>
            <w:tcW w:w="531" w:type="pct"/>
          </w:tcPr>
          <w:p w14:paraId="5D16C848" w14:textId="77777777" w:rsidR="004E4942" w:rsidRDefault="004E4942">
            <w:pPr>
              <w:rPr>
                <w:rFonts w:ascii="Verdana" w:hAnsi="Verdana"/>
              </w:rPr>
            </w:pPr>
          </w:p>
        </w:tc>
        <w:tc>
          <w:tcPr>
            <w:tcW w:w="531" w:type="pct"/>
          </w:tcPr>
          <w:p w14:paraId="4E0E609A" w14:textId="77777777" w:rsidR="004E4942" w:rsidRDefault="004E4942">
            <w:pPr>
              <w:rPr>
                <w:rFonts w:ascii="Verdana" w:hAnsi="Verdana"/>
              </w:rPr>
            </w:pPr>
          </w:p>
        </w:tc>
        <w:tc>
          <w:tcPr>
            <w:tcW w:w="531" w:type="pct"/>
          </w:tcPr>
          <w:p w14:paraId="189CC3BF" w14:textId="77777777" w:rsidR="004E4942" w:rsidRDefault="004E4942">
            <w:pPr>
              <w:rPr>
                <w:rFonts w:ascii="Verdana" w:hAnsi="Verdana"/>
              </w:rPr>
            </w:pPr>
          </w:p>
        </w:tc>
        <w:tc>
          <w:tcPr>
            <w:tcW w:w="635" w:type="pct"/>
          </w:tcPr>
          <w:p w14:paraId="510E3B05" w14:textId="77777777" w:rsidR="004E4942" w:rsidRDefault="004E4942">
            <w:pPr>
              <w:rPr>
                <w:rFonts w:ascii="Verdana" w:hAnsi="Verdana"/>
              </w:rPr>
            </w:pPr>
          </w:p>
        </w:tc>
        <w:tc>
          <w:tcPr>
            <w:tcW w:w="651" w:type="pct"/>
          </w:tcPr>
          <w:p w14:paraId="29FB1758" w14:textId="77777777" w:rsidR="004E4942" w:rsidRDefault="004E4942">
            <w:pPr>
              <w:rPr>
                <w:rFonts w:ascii="Verdana" w:hAnsi="Verdana"/>
              </w:rPr>
            </w:pPr>
          </w:p>
        </w:tc>
      </w:tr>
      <w:tr w:rsidR="004E4942" w14:paraId="7E96B7DB" w14:textId="77777777">
        <w:trPr>
          <w:trHeight w:val="375"/>
        </w:trPr>
        <w:tc>
          <w:tcPr>
            <w:tcW w:w="528" w:type="pct"/>
          </w:tcPr>
          <w:p w14:paraId="4C93735A" w14:textId="77777777" w:rsidR="004E4942" w:rsidRDefault="004E4942">
            <w:pPr>
              <w:jc w:val="center"/>
              <w:rPr>
                <w:rFonts w:ascii="Verdana" w:hAnsi="Verdana"/>
              </w:rPr>
            </w:pPr>
            <w:r>
              <w:rPr>
                <w:rFonts w:ascii="Verdana" w:hAnsi="Verdana"/>
              </w:rPr>
              <w:t>9</w:t>
            </w:r>
          </w:p>
        </w:tc>
        <w:tc>
          <w:tcPr>
            <w:tcW w:w="531" w:type="pct"/>
          </w:tcPr>
          <w:p w14:paraId="4FBD0E9F" w14:textId="77777777" w:rsidR="004E4942" w:rsidRDefault="004E4942">
            <w:pPr>
              <w:rPr>
                <w:rFonts w:ascii="Verdana" w:hAnsi="Verdana"/>
              </w:rPr>
            </w:pPr>
          </w:p>
        </w:tc>
        <w:tc>
          <w:tcPr>
            <w:tcW w:w="531" w:type="pct"/>
          </w:tcPr>
          <w:p w14:paraId="22E6DC2E" w14:textId="77777777" w:rsidR="004E4942" w:rsidRDefault="004E4942">
            <w:pPr>
              <w:rPr>
                <w:rFonts w:ascii="Verdana" w:hAnsi="Verdana"/>
              </w:rPr>
            </w:pPr>
          </w:p>
        </w:tc>
        <w:tc>
          <w:tcPr>
            <w:tcW w:w="531" w:type="pct"/>
          </w:tcPr>
          <w:p w14:paraId="0D999234" w14:textId="77777777" w:rsidR="004E4942" w:rsidRDefault="004E4942">
            <w:pPr>
              <w:rPr>
                <w:rFonts w:ascii="Verdana" w:hAnsi="Verdana"/>
              </w:rPr>
            </w:pPr>
          </w:p>
        </w:tc>
        <w:tc>
          <w:tcPr>
            <w:tcW w:w="531" w:type="pct"/>
          </w:tcPr>
          <w:p w14:paraId="578A7EED" w14:textId="77777777" w:rsidR="004E4942" w:rsidRDefault="004E4942">
            <w:pPr>
              <w:rPr>
                <w:rFonts w:ascii="Verdana" w:hAnsi="Verdana"/>
              </w:rPr>
            </w:pPr>
          </w:p>
        </w:tc>
        <w:tc>
          <w:tcPr>
            <w:tcW w:w="531" w:type="pct"/>
          </w:tcPr>
          <w:p w14:paraId="7734201D" w14:textId="77777777" w:rsidR="004E4942" w:rsidRDefault="004E4942">
            <w:pPr>
              <w:rPr>
                <w:rFonts w:ascii="Verdana" w:hAnsi="Verdana"/>
              </w:rPr>
            </w:pPr>
          </w:p>
        </w:tc>
        <w:tc>
          <w:tcPr>
            <w:tcW w:w="531" w:type="pct"/>
          </w:tcPr>
          <w:p w14:paraId="25C0E675" w14:textId="77777777" w:rsidR="004E4942" w:rsidRDefault="004E4942">
            <w:pPr>
              <w:rPr>
                <w:rFonts w:ascii="Verdana" w:hAnsi="Verdana"/>
              </w:rPr>
            </w:pPr>
          </w:p>
        </w:tc>
        <w:tc>
          <w:tcPr>
            <w:tcW w:w="635" w:type="pct"/>
          </w:tcPr>
          <w:p w14:paraId="7455DBF6" w14:textId="77777777" w:rsidR="004E4942" w:rsidRDefault="004E4942">
            <w:pPr>
              <w:rPr>
                <w:rFonts w:ascii="Verdana" w:hAnsi="Verdana"/>
              </w:rPr>
            </w:pPr>
          </w:p>
        </w:tc>
        <w:tc>
          <w:tcPr>
            <w:tcW w:w="651" w:type="pct"/>
          </w:tcPr>
          <w:p w14:paraId="1CE454D2" w14:textId="77777777" w:rsidR="004E4942" w:rsidRDefault="004E4942">
            <w:pPr>
              <w:rPr>
                <w:rFonts w:ascii="Verdana" w:hAnsi="Verdana"/>
              </w:rPr>
            </w:pPr>
          </w:p>
        </w:tc>
      </w:tr>
      <w:tr w:rsidR="004E4942" w14:paraId="1C839E0B" w14:textId="77777777">
        <w:trPr>
          <w:trHeight w:val="375"/>
        </w:trPr>
        <w:tc>
          <w:tcPr>
            <w:tcW w:w="528" w:type="pct"/>
          </w:tcPr>
          <w:p w14:paraId="771835E8" w14:textId="77777777" w:rsidR="004E4942" w:rsidRDefault="004E4942">
            <w:pPr>
              <w:jc w:val="center"/>
              <w:rPr>
                <w:rFonts w:ascii="Verdana" w:hAnsi="Verdana"/>
              </w:rPr>
            </w:pPr>
            <w:r>
              <w:rPr>
                <w:rFonts w:ascii="Verdana" w:hAnsi="Verdana"/>
              </w:rPr>
              <w:t>10</w:t>
            </w:r>
          </w:p>
        </w:tc>
        <w:tc>
          <w:tcPr>
            <w:tcW w:w="531" w:type="pct"/>
          </w:tcPr>
          <w:p w14:paraId="76D8EE1A" w14:textId="77777777" w:rsidR="004E4942" w:rsidRDefault="004E4942">
            <w:pPr>
              <w:rPr>
                <w:rFonts w:ascii="Verdana" w:hAnsi="Verdana"/>
              </w:rPr>
            </w:pPr>
          </w:p>
        </w:tc>
        <w:tc>
          <w:tcPr>
            <w:tcW w:w="531" w:type="pct"/>
          </w:tcPr>
          <w:p w14:paraId="7B336024" w14:textId="77777777" w:rsidR="004E4942" w:rsidRDefault="004E4942">
            <w:pPr>
              <w:rPr>
                <w:rFonts w:ascii="Verdana" w:hAnsi="Verdana"/>
              </w:rPr>
            </w:pPr>
          </w:p>
        </w:tc>
        <w:tc>
          <w:tcPr>
            <w:tcW w:w="531" w:type="pct"/>
          </w:tcPr>
          <w:p w14:paraId="7CFC394A" w14:textId="77777777" w:rsidR="004E4942" w:rsidRDefault="004E4942">
            <w:pPr>
              <w:rPr>
                <w:rFonts w:ascii="Verdana" w:hAnsi="Verdana"/>
              </w:rPr>
            </w:pPr>
          </w:p>
        </w:tc>
        <w:tc>
          <w:tcPr>
            <w:tcW w:w="531" w:type="pct"/>
          </w:tcPr>
          <w:p w14:paraId="732EC198" w14:textId="77777777" w:rsidR="004E4942" w:rsidRDefault="004E4942">
            <w:pPr>
              <w:rPr>
                <w:rFonts w:ascii="Verdana" w:hAnsi="Verdana"/>
              </w:rPr>
            </w:pPr>
          </w:p>
        </w:tc>
        <w:tc>
          <w:tcPr>
            <w:tcW w:w="531" w:type="pct"/>
          </w:tcPr>
          <w:p w14:paraId="63C5CBD8" w14:textId="77777777" w:rsidR="004E4942" w:rsidRDefault="004E4942">
            <w:pPr>
              <w:rPr>
                <w:rFonts w:ascii="Verdana" w:hAnsi="Verdana"/>
              </w:rPr>
            </w:pPr>
          </w:p>
        </w:tc>
        <w:tc>
          <w:tcPr>
            <w:tcW w:w="531" w:type="pct"/>
          </w:tcPr>
          <w:p w14:paraId="3629FF67" w14:textId="77777777" w:rsidR="004E4942" w:rsidRDefault="004E4942">
            <w:pPr>
              <w:rPr>
                <w:rFonts w:ascii="Verdana" w:hAnsi="Verdana"/>
              </w:rPr>
            </w:pPr>
          </w:p>
        </w:tc>
        <w:tc>
          <w:tcPr>
            <w:tcW w:w="635" w:type="pct"/>
          </w:tcPr>
          <w:p w14:paraId="0437D568" w14:textId="77777777" w:rsidR="004E4942" w:rsidRDefault="004E4942">
            <w:pPr>
              <w:rPr>
                <w:rFonts w:ascii="Verdana" w:hAnsi="Verdana"/>
              </w:rPr>
            </w:pPr>
          </w:p>
        </w:tc>
        <w:tc>
          <w:tcPr>
            <w:tcW w:w="651" w:type="pct"/>
          </w:tcPr>
          <w:p w14:paraId="6D02B917" w14:textId="77777777" w:rsidR="004E4942" w:rsidRDefault="004E4942">
            <w:pPr>
              <w:rPr>
                <w:rFonts w:ascii="Verdana" w:hAnsi="Verdana"/>
              </w:rPr>
            </w:pPr>
          </w:p>
        </w:tc>
      </w:tr>
      <w:tr w:rsidR="004E4942" w14:paraId="28F43D68" w14:textId="77777777">
        <w:trPr>
          <w:trHeight w:val="375"/>
        </w:trPr>
        <w:tc>
          <w:tcPr>
            <w:tcW w:w="528" w:type="pct"/>
          </w:tcPr>
          <w:p w14:paraId="0052DB0D" w14:textId="77777777" w:rsidR="004E4942" w:rsidRDefault="004E4942">
            <w:pPr>
              <w:jc w:val="center"/>
              <w:rPr>
                <w:rFonts w:ascii="Verdana" w:hAnsi="Verdana"/>
              </w:rPr>
            </w:pPr>
            <w:r>
              <w:rPr>
                <w:rFonts w:ascii="Verdana" w:hAnsi="Verdana"/>
              </w:rPr>
              <w:t>11</w:t>
            </w:r>
          </w:p>
        </w:tc>
        <w:tc>
          <w:tcPr>
            <w:tcW w:w="531" w:type="pct"/>
          </w:tcPr>
          <w:p w14:paraId="05AA270A" w14:textId="77777777" w:rsidR="004E4942" w:rsidRDefault="004E4942">
            <w:pPr>
              <w:rPr>
                <w:rFonts w:ascii="Verdana" w:hAnsi="Verdana"/>
              </w:rPr>
            </w:pPr>
          </w:p>
        </w:tc>
        <w:tc>
          <w:tcPr>
            <w:tcW w:w="531" w:type="pct"/>
          </w:tcPr>
          <w:p w14:paraId="6BA86FA4" w14:textId="77777777" w:rsidR="004E4942" w:rsidRDefault="004E4942">
            <w:pPr>
              <w:rPr>
                <w:rFonts w:ascii="Verdana" w:hAnsi="Verdana"/>
              </w:rPr>
            </w:pPr>
          </w:p>
        </w:tc>
        <w:tc>
          <w:tcPr>
            <w:tcW w:w="531" w:type="pct"/>
          </w:tcPr>
          <w:p w14:paraId="37CFD9F4" w14:textId="77777777" w:rsidR="004E4942" w:rsidRDefault="004E4942">
            <w:pPr>
              <w:rPr>
                <w:rFonts w:ascii="Verdana" w:hAnsi="Verdana"/>
              </w:rPr>
            </w:pPr>
          </w:p>
        </w:tc>
        <w:tc>
          <w:tcPr>
            <w:tcW w:w="531" w:type="pct"/>
          </w:tcPr>
          <w:p w14:paraId="3BE94493" w14:textId="77777777" w:rsidR="004E4942" w:rsidRDefault="004E4942">
            <w:pPr>
              <w:rPr>
                <w:rFonts w:ascii="Verdana" w:hAnsi="Verdana"/>
              </w:rPr>
            </w:pPr>
          </w:p>
        </w:tc>
        <w:tc>
          <w:tcPr>
            <w:tcW w:w="531" w:type="pct"/>
          </w:tcPr>
          <w:p w14:paraId="7EF89A8F" w14:textId="77777777" w:rsidR="004E4942" w:rsidRDefault="004E4942">
            <w:pPr>
              <w:rPr>
                <w:rFonts w:ascii="Verdana" w:hAnsi="Verdana"/>
              </w:rPr>
            </w:pPr>
          </w:p>
        </w:tc>
        <w:tc>
          <w:tcPr>
            <w:tcW w:w="531" w:type="pct"/>
          </w:tcPr>
          <w:p w14:paraId="224E5404" w14:textId="77777777" w:rsidR="004E4942" w:rsidRDefault="004E4942">
            <w:pPr>
              <w:rPr>
                <w:rFonts w:ascii="Verdana" w:hAnsi="Verdana"/>
              </w:rPr>
            </w:pPr>
          </w:p>
        </w:tc>
        <w:tc>
          <w:tcPr>
            <w:tcW w:w="635" w:type="pct"/>
          </w:tcPr>
          <w:p w14:paraId="31F9DEDE" w14:textId="77777777" w:rsidR="004E4942" w:rsidRDefault="004E4942">
            <w:pPr>
              <w:rPr>
                <w:rFonts w:ascii="Verdana" w:hAnsi="Verdana"/>
              </w:rPr>
            </w:pPr>
          </w:p>
        </w:tc>
        <w:tc>
          <w:tcPr>
            <w:tcW w:w="651" w:type="pct"/>
          </w:tcPr>
          <w:p w14:paraId="59E7B414" w14:textId="77777777" w:rsidR="004E4942" w:rsidRDefault="004E4942">
            <w:pPr>
              <w:rPr>
                <w:rFonts w:ascii="Verdana" w:hAnsi="Verdana"/>
              </w:rPr>
            </w:pPr>
          </w:p>
        </w:tc>
      </w:tr>
    </w:tbl>
    <w:p w14:paraId="3CE485F7" w14:textId="77777777" w:rsidR="004E4942" w:rsidRDefault="004E4942">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79BB3E85" w14:textId="77777777">
        <w:trPr>
          <w:trHeight w:val="375"/>
        </w:trPr>
        <w:tc>
          <w:tcPr>
            <w:tcW w:w="528" w:type="pct"/>
          </w:tcPr>
          <w:p w14:paraId="25F41DA3" w14:textId="77777777" w:rsidR="004E4942" w:rsidRDefault="004E4942">
            <w:pPr>
              <w:jc w:val="center"/>
              <w:rPr>
                <w:rFonts w:ascii="Verdana" w:hAnsi="Verdana"/>
              </w:rPr>
            </w:pPr>
            <w:r>
              <w:rPr>
                <w:rFonts w:ascii="Verdana" w:hAnsi="Verdana"/>
              </w:rPr>
              <w:t>12</w:t>
            </w:r>
          </w:p>
        </w:tc>
        <w:tc>
          <w:tcPr>
            <w:tcW w:w="531" w:type="pct"/>
          </w:tcPr>
          <w:p w14:paraId="2121C5F1" w14:textId="77777777" w:rsidR="004E4942" w:rsidRDefault="004E4942">
            <w:pPr>
              <w:rPr>
                <w:rFonts w:ascii="Verdana" w:hAnsi="Verdana"/>
              </w:rPr>
            </w:pPr>
          </w:p>
        </w:tc>
        <w:tc>
          <w:tcPr>
            <w:tcW w:w="531" w:type="pct"/>
          </w:tcPr>
          <w:p w14:paraId="27B36C38" w14:textId="77777777" w:rsidR="004E4942" w:rsidRDefault="004E4942">
            <w:pPr>
              <w:rPr>
                <w:rFonts w:ascii="Verdana" w:hAnsi="Verdana"/>
              </w:rPr>
            </w:pPr>
          </w:p>
        </w:tc>
        <w:tc>
          <w:tcPr>
            <w:tcW w:w="531" w:type="pct"/>
          </w:tcPr>
          <w:p w14:paraId="294B66A1" w14:textId="77777777" w:rsidR="004E4942" w:rsidRDefault="004E4942">
            <w:pPr>
              <w:rPr>
                <w:rFonts w:ascii="Verdana" w:hAnsi="Verdana"/>
              </w:rPr>
            </w:pPr>
          </w:p>
        </w:tc>
        <w:tc>
          <w:tcPr>
            <w:tcW w:w="531" w:type="pct"/>
          </w:tcPr>
          <w:p w14:paraId="4CACF080" w14:textId="77777777" w:rsidR="004E4942" w:rsidRDefault="004E4942">
            <w:pPr>
              <w:rPr>
                <w:rFonts w:ascii="Verdana" w:hAnsi="Verdana"/>
              </w:rPr>
            </w:pPr>
          </w:p>
        </w:tc>
        <w:tc>
          <w:tcPr>
            <w:tcW w:w="531" w:type="pct"/>
          </w:tcPr>
          <w:p w14:paraId="21933951" w14:textId="77777777" w:rsidR="004E4942" w:rsidRDefault="004E4942">
            <w:pPr>
              <w:rPr>
                <w:rFonts w:ascii="Verdana" w:hAnsi="Verdana"/>
              </w:rPr>
            </w:pPr>
          </w:p>
        </w:tc>
        <w:tc>
          <w:tcPr>
            <w:tcW w:w="531" w:type="pct"/>
          </w:tcPr>
          <w:p w14:paraId="280A9199" w14:textId="77777777" w:rsidR="004E4942" w:rsidRDefault="004E4942">
            <w:pPr>
              <w:rPr>
                <w:rFonts w:ascii="Verdana" w:hAnsi="Verdana"/>
              </w:rPr>
            </w:pPr>
          </w:p>
        </w:tc>
        <w:tc>
          <w:tcPr>
            <w:tcW w:w="635" w:type="pct"/>
          </w:tcPr>
          <w:p w14:paraId="388064C3" w14:textId="77777777" w:rsidR="004E4942" w:rsidRDefault="004E4942">
            <w:pPr>
              <w:rPr>
                <w:rFonts w:ascii="Verdana" w:hAnsi="Verdana"/>
              </w:rPr>
            </w:pPr>
          </w:p>
        </w:tc>
        <w:tc>
          <w:tcPr>
            <w:tcW w:w="651" w:type="pct"/>
          </w:tcPr>
          <w:p w14:paraId="30A65FF0" w14:textId="77777777" w:rsidR="004E4942" w:rsidRDefault="004E4942">
            <w:pPr>
              <w:rPr>
                <w:rFonts w:ascii="Verdana" w:hAnsi="Verdana"/>
              </w:rPr>
            </w:pPr>
          </w:p>
        </w:tc>
      </w:tr>
      <w:tr w:rsidR="004E4942" w14:paraId="6E95C6A6" w14:textId="77777777">
        <w:trPr>
          <w:trHeight w:val="375"/>
        </w:trPr>
        <w:tc>
          <w:tcPr>
            <w:tcW w:w="528" w:type="pct"/>
          </w:tcPr>
          <w:p w14:paraId="1F5A6755" w14:textId="77777777" w:rsidR="004E4942" w:rsidRDefault="004E4942">
            <w:pPr>
              <w:jc w:val="center"/>
              <w:rPr>
                <w:rFonts w:ascii="Verdana" w:hAnsi="Verdana"/>
              </w:rPr>
            </w:pPr>
            <w:r>
              <w:rPr>
                <w:rFonts w:ascii="Verdana" w:hAnsi="Verdana"/>
              </w:rPr>
              <w:t>13</w:t>
            </w:r>
          </w:p>
        </w:tc>
        <w:tc>
          <w:tcPr>
            <w:tcW w:w="531" w:type="pct"/>
          </w:tcPr>
          <w:p w14:paraId="6A3AFAD3" w14:textId="77777777" w:rsidR="004E4942" w:rsidRDefault="004E4942">
            <w:pPr>
              <w:rPr>
                <w:rFonts w:ascii="Verdana" w:hAnsi="Verdana"/>
              </w:rPr>
            </w:pPr>
          </w:p>
        </w:tc>
        <w:tc>
          <w:tcPr>
            <w:tcW w:w="531" w:type="pct"/>
          </w:tcPr>
          <w:p w14:paraId="73B54D69" w14:textId="77777777" w:rsidR="004E4942" w:rsidRDefault="004E4942">
            <w:pPr>
              <w:rPr>
                <w:rFonts w:ascii="Verdana" w:hAnsi="Verdana"/>
              </w:rPr>
            </w:pPr>
          </w:p>
        </w:tc>
        <w:tc>
          <w:tcPr>
            <w:tcW w:w="531" w:type="pct"/>
          </w:tcPr>
          <w:p w14:paraId="0D67B068" w14:textId="77777777" w:rsidR="004E4942" w:rsidRDefault="004E4942">
            <w:pPr>
              <w:rPr>
                <w:rFonts w:ascii="Verdana" w:hAnsi="Verdana"/>
              </w:rPr>
            </w:pPr>
          </w:p>
        </w:tc>
        <w:tc>
          <w:tcPr>
            <w:tcW w:w="531" w:type="pct"/>
          </w:tcPr>
          <w:p w14:paraId="5DE7319D" w14:textId="77777777" w:rsidR="004E4942" w:rsidRDefault="004E4942">
            <w:pPr>
              <w:rPr>
                <w:rFonts w:ascii="Verdana" w:hAnsi="Verdana"/>
              </w:rPr>
            </w:pPr>
          </w:p>
        </w:tc>
        <w:tc>
          <w:tcPr>
            <w:tcW w:w="531" w:type="pct"/>
          </w:tcPr>
          <w:p w14:paraId="096737D8" w14:textId="77777777" w:rsidR="004E4942" w:rsidRDefault="004E4942">
            <w:pPr>
              <w:rPr>
                <w:rFonts w:ascii="Verdana" w:hAnsi="Verdana"/>
              </w:rPr>
            </w:pPr>
          </w:p>
        </w:tc>
        <w:tc>
          <w:tcPr>
            <w:tcW w:w="531" w:type="pct"/>
          </w:tcPr>
          <w:p w14:paraId="57D60AD8" w14:textId="77777777" w:rsidR="004E4942" w:rsidRDefault="004E4942">
            <w:pPr>
              <w:rPr>
                <w:rFonts w:ascii="Verdana" w:hAnsi="Verdana"/>
              </w:rPr>
            </w:pPr>
          </w:p>
        </w:tc>
        <w:tc>
          <w:tcPr>
            <w:tcW w:w="635" w:type="pct"/>
          </w:tcPr>
          <w:p w14:paraId="496AF535" w14:textId="77777777" w:rsidR="004E4942" w:rsidRDefault="004E4942">
            <w:pPr>
              <w:rPr>
                <w:rFonts w:ascii="Verdana" w:hAnsi="Verdana"/>
              </w:rPr>
            </w:pPr>
          </w:p>
        </w:tc>
        <w:tc>
          <w:tcPr>
            <w:tcW w:w="651" w:type="pct"/>
          </w:tcPr>
          <w:p w14:paraId="274DCBF2" w14:textId="77777777" w:rsidR="004E4942" w:rsidRDefault="004E4942">
            <w:pPr>
              <w:rPr>
                <w:rFonts w:ascii="Verdana" w:hAnsi="Verdana"/>
              </w:rPr>
            </w:pPr>
          </w:p>
        </w:tc>
      </w:tr>
      <w:tr w:rsidR="004E4942" w14:paraId="0EEA6DCF" w14:textId="77777777">
        <w:trPr>
          <w:trHeight w:val="375"/>
        </w:trPr>
        <w:tc>
          <w:tcPr>
            <w:tcW w:w="528" w:type="pct"/>
          </w:tcPr>
          <w:p w14:paraId="02F2AFF1" w14:textId="77777777" w:rsidR="004E4942" w:rsidRDefault="004E4942">
            <w:pPr>
              <w:jc w:val="center"/>
              <w:rPr>
                <w:rFonts w:ascii="Verdana" w:hAnsi="Verdana"/>
              </w:rPr>
            </w:pPr>
            <w:r>
              <w:rPr>
                <w:rFonts w:ascii="Verdana" w:hAnsi="Verdana"/>
              </w:rPr>
              <w:t>14</w:t>
            </w:r>
          </w:p>
        </w:tc>
        <w:tc>
          <w:tcPr>
            <w:tcW w:w="531" w:type="pct"/>
          </w:tcPr>
          <w:p w14:paraId="335457BD" w14:textId="77777777" w:rsidR="004E4942" w:rsidRDefault="004E4942">
            <w:pPr>
              <w:rPr>
                <w:rFonts w:ascii="Verdana" w:hAnsi="Verdana"/>
              </w:rPr>
            </w:pPr>
          </w:p>
        </w:tc>
        <w:tc>
          <w:tcPr>
            <w:tcW w:w="531" w:type="pct"/>
          </w:tcPr>
          <w:p w14:paraId="45B6C76D" w14:textId="77777777" w:rsidR="004E4942" w:rsidRDefault="004E4942">
            <w:pPr>
              <w:rPr>
                <w:rFonts w:ascii="Verdana" w:hAnsi="Verdana"/>
              </w:rPr>
            </w:pPr>
          </w:p>
        </w:tc>
        <w:tc>
          <w:tcPr>
            <w:tcW w:w="531" w:type="pct"/>
          </w:tcPr>
          <w:p w14:paraId="100D824F" w14:textId="77777777" w:rsidR="004E4942" w:rsidRDefault="004E4942">
            <w:pPr>
              <w:rPr>
                <w:rFonts w:ascii="Verdana" w:hAnsi="Verdana"/>
              </w:rPr>
            </w:pPr>
          </w:p>
        </w:tc>
        <w:tc>
          <w:tcPr>
            <w:tcW w:w="531" w:type="pct"/>
          </w:tcPr>
          <w:p w14:paraId="714CBEC7" w14:textId="77777777" w:rsidR="004E4942" w:rsidRDefault="004E4942">
            <w:pPr>
              <w:rPr>
                <w:rFonts w:ascii="Verdana" w:hAnsi="Verdana"/>
              </w:rPr>
            </w:pPr>
          </w:p>
        </w:tc>
        <w:tc>
          <w:tcPr>
            <w:tcW w:w="531" w:type="pct"/>
          </w:tcPr>
          <w:p w14:paraId="283FCD55" w14:textId="77777777" w:rsidR="004E4942" w:rsidRDefault="004E4942">
            <w:pPr>
              <w:rPr>
                <w:rFonts w:ascii="Verdana" w:hAnsi="Verdana"/>
              </w:rPr>
            </w:pPr>
          </w:p>
        </w:tc>
        <w:tc>
          <w:tcPr>
            <w:tcW w:w="531" w:type="pct"/>
          </w:tcPr>
          <w:p w14:paraId="32B5053B" w14:textId="77777777" w:rsidR="004E4942" w:rsidRDefault="004E4942">
            <w:pPr>
              <w:rPr>
                <w:rFonts w:ascii="Verdana" w:hAnsi="Verdana"/>
              </w:rPr>
            </w:pPr>
          </w:p>
        </w:tc>
        <w:tc>
          <w:tcPr>
            <w:tcW w:w="635" w:type="pct"/>
          </w:tcPr>
          <w:p w14:paraId="6596699F" w14:textId="77777777" w:rsidR="004E4942" w:rsidRDefault="004E4942">
            <w:pPr>
              <w:rPr>
                <w:rFonts w:ascii="Verdana" w:hAnsi="Verdana"/>
              </w:rPr>
            </w:pPr>
          </w:p>
        </w:tc>
        <w:tc>
          <w:tcPr>
            <w:tcW w:w="651" w:type="pct"/>
          </w:tcPr>
          <w:p w14:paraId="565ED3A6" w14:textId="77777777" w:rsidR="004E4942" w:rsidRDefault="004E4942">
            <w:pPr>
              <w:rPr>
                <w:rFonts w:ascii="Verdana" w:hAnsi="Verdana"/>
              </w:rPr>
            </w:pPr>
          </w:p>
        </w:tc>
      </w:tr>
      <w:tr w:rsidR="004E4942" w14:paraId="76D9040C" w14:textId="77777777">
        <w:trPr>
          <w:trHeight w:val="375"/>
        </w:trPr>
        <w:tc>
          <w:tcPr>
            <w:tcW w:w="528" w:type="pct"/>
          </w:tcPr>
          <w:p w14:paraId="52836442" w14:textId="77777777" w:rsidR="004E4942" w:rsidRDefault="004E4942">
            <w:pPr>
              <w:jc w:val="center"/>
              <w:rPr>
                <w:rFonts w:ascii="Verdana" w:hAnsi="Verdana"/>
              </w:rPr>
            </w:pPr>
            <w:r>
              <w:rPr>
                <w:rFonts w:ascii="Verdana" w:hAnsi="Verdana"/>
              </w:rPr>
              <w:t>15</w:t>
            </w:r>
          </w:p>
        </w:tc>
        <w:tc>
          <w:tcPr>
            <w:tcW w:w="531" w:type="pct"/>
          </w:tcPr>
          <w:p w14:paraId="15AA0B73" w14:textId="77777777" w:rsidR="004E4942" w:rsidRDefault="004E4942">
            <w:pPr>
              <w:rPr>
                <w:rFonts w:ascii="Verdana" w:hAnsi="Verdana"/>
              </w:rPr>
            </w:pPr>
          </w:p>
        </w:tc>
        <w:tc>
          <w:tcPr>
            <w:tcW w:w="531" w:type="pct"/>
          </w:tcPr>
          <w:p w14:paraId="3785FB97" w14:textId="77777777" w:rsidR="004E4942" w:rsidRDefault="004E4942">
            <w:pPr>
              <w:rPr>
                <w:rFonts w:ascii="Verdana" w:hAnsi="Verdana"/>
              </w:rPr>
            </w:pPr>
          </w:p>
        </w:tc>
        <w:tc>
          <w:tcPr>
            <w:tcW w:w="531" w:type="pct"/>
          </w:tcPr>
          <w:p w14:paraId="2A11AE44" w14:textId="77777777" w:rsidR="004E4942" w:rsidRDefault="004E4942">
            <w:pPr>
              <w:rPr>
                <w:rFonts w:ascii="Verdana" w:hAnsi="Verdana"/>
              </w:rPr>
            </w:pPr>
          </w:p>
        </w:tc>
        <w:tc>
          <w:tcPr>
            <w:tcW w:w="531" w:type="pct"/>
          </w:tcPr>
          <w:p w14:paraId="03573B73" w14:textId="77777777" w:rsidR="004E4942" w:rsidRDefault="004E4942">
            <w:pPr>
              <w:rPr>
                <w:rFonts w:ascii="Verdana" w:hAnsi="Verdana"/>
              </w:rPr>
            </w:pPr>
          </w:p>
        </w:tc>
        <w:tc>
          <w:tcPr>
            <w:tcW w:w="531" w:type="pct"/>
          </w:tcPr>
          <w:p w14:paraId="44906EF6" w14:textId="77777777" w:rsidR="004E4942" w:rsidRDefault="004E4942">
            <w:pPr>
              <w:rPr>
                <w:rFonts w:ascii="Verdana" w:hAnsi="Verdana"/>
              </w:rPr>
            </w:pPr>
          </w:p>
        </w:tc>
        <w:tc>
          <w:tcPr>
            <w:tcW w:w="531" w:type="pct"/>
          </w:tcPr>
          <w:p w14:paraId="73FDB871" w14:textId="77777777" w:rsidR="004E4942" w:rsidRDefault="004E4942">
            <w:pPr>
              <w:rPr>
                <w:rFonts w:ascii="Verdana" w:hAnsi="Verdana"/>
              </w:rPr>
            </w:pPr>
          </w:p>
        </w:tc>
        <w:tc>
          <w:tcPr>
            <w:tcW w:w="635" w:type="pct"/>
          </w:tcPr>
          <w:p w14:paraId="6799C886" w14:textId="77777777" w:rsidR="004E4942" w:rsidRDefault="004E4942">
            <w:pPr>
              <w:rPr>
                <w:rFonts w:ascii="Verdana" w:hAnsi="Verdana"/>
              </w:rPr>
            </w:pPr>
          </w:p>
        </w:tc>
        <w:tc>
          <w:tcPr>
            <w:tcW w:w="651" w:type="pct"/>
          </w:tcPr>
          <w:p w14:paraId="11AEB817" w14:textId="77777777" w:rsidR="004E4942" w:rsidRDefault="004E4942">
            <w:pPr>
              <w:rPr>
                <w:rFonts w:ascii="Verdana" w:hAnsi="Verdana"/>
              </w:rPr>
            </w:pPr>
          </w:p>
        </w:tc>
      </w:tr>
    </w:tbl>
    <w:p w14:paraId="7E7D3B50" w14:textId="77777777" w:rsidR="004E4942" w:rsidRDefault="004E4942">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3"/>
        <w:gridCol w:w="1107"/>
        <w:gridCol w:w="1107"/>
        <w:gridCol w:w="1107"/>
        <w:gridCol w:w="1107"/>
        <w:gridCol w:w="1107"/>
        <w:gridCol w:w="1107"/>
        <w:gridCol w:w="1324"/>
        <w:gridCol w:w="1355"/>
      </w:tblGrid>
      <w:tr w:rsidR="004E4942" w14:paraId="6BFCB19C" w14:textId="77777777">
        <w:trPr>
          <w:trHeight w:val="375"/>
        </w:trPr>
        <w:tc>
          <w:tcPr>
            <w:tcW w:w="529" w:type="pct"/>
          </w:tcPr>
          <w:p w14:paraId="25596F1D" w14:textId="77777777" w:rsidR="004E4942" w:rsidRDefault="004E4942">
            <w:pPr>
              <w:jc w:val="center"/>
              <w:rPr>
                <w:rFonts w:ascii="Verdana" w:hAnsi="Verdana"/>
              </w:rPr>
            </w:pPr>
            <w:r>
              <w:rPr>
                <w:rFonts w:ascii="Verdana" w:hAnsi="Verdana"/>
              </w:rPr>
              <w:t>16</w:t>
            </w:r>
          </w:p>
        </w:tc>
        <w:tc>
          <w:tcPr>
            <w:tcW w:w="531" w:type="pct"/>
          </w:tcPr>
          <w:p w14:paraId="73087988" w14:textId="77777777" w:rsidR="004E4942" w:rsidRDefault="004E4942">
            <w:pPr>
              <w:rPr>
                <w:rFonts w:ascii="Verdana" w:hAnsi="Verdana"/>
              </w:rPr>
            </w:pPr>
          </w:p>
        </w:tc>
        <w:tc>
          <w:tcPr>
            <w:tcW w:w="531" w:type="pct"/>
          </w:tcPr>
          <w:p w14:paraId="272B59FB" w14:textId="77777777" w:rsidR="004E4942" w:rsidRDefault="004E4942">
            <w:pPr>
              <w:rPr>
                <w:rFonts w:ascii="Verdana" w:hAnsi="Verdana"/>
              </w:rPr>
            </w:pPr>
          </w:p>
        </w:tc>
        <w:tc>
          <w:tcPr>
            <w:tcW w:w="531" w:type="pct"/>
          </w:tcPr>
          <w:p w14:paraId="4527CA86" w14:textId="77777777" w:rsidR="004E4942" w:rsidRDefault="004E4942">
            <w:pPr>
              <w:rPr>
                <w:rFonts w:ascii="Verdana" w:hAnsi="Verdana"/>
              </w:rPr>
            </w:pPr>
          </w:p>
        </w:tc>
        <w:tc>
          <w:tcPr>
            <w:tcW w:w="531" w:type="pct"/>
          </w:tcPr>
          <w:p w14:paraId="22915671" w14:textId="77777777" w:rsidR="004E4942" w:rsidRDefault="004E4942">
            <w:pPr>
              <w:rPr>
                <w:rFonts w:ascii="Verdana" w:hAnsi="Verdana"/>
              </w:rPr>
            </w:pPr>
          </w:p>
        </w:tc>
        <w:tc>
          <w:tcPr>
            <w:tcW w:w="531" w:type="pct"/>
          </w:tcPr>
          <w:p w14:paraId="3CADE5C6" w14:textId="77777777" w:rsidR="004E4942" w:rsidRDefault="004E4942">
            <w:pPr>
              <w:rPr>
                <w:rFonts w:ascii="Verdana" w:hAnsi="Verdana"/>
              </w:rPr>
            </w:pPr>
          </w:p>
        </w:tc>
        <w:tc>
          <w:tcPr>
            <w:tcW w:w="531" w:type="pct"/>
          </w:tcPr>
          <w:p w14:paraId="7654A3A9" w14:textId="77777777" w:rsidR="004E4942" w:rsidRDefault="004E4942">
            <w:pPr>
              <w:rPr>
                <w:rFonts w:ascii="Verdana" w:hAnsi="Verdana"/>
              </w:rPr>
            </w:pPr>
          </w:p>
        </w:tc>
        <w:tc>
          <w:tcPr>
            <w:tcW w:w="635" w:type="pct"/>
          </w:tcPr>
          <w:p w14:paraId="28177638" w14:textId="77777777" w:rsidR="004E4942" w:rsidRDefault="004E4942">
            <w:pPr>
              <w:rPr>
                <w:rFonts w:ascii="Verdana" w:hAnsi="Verdana"/>
              </w:rPr>
            </w:pPr>
          </w:p>
        </w:tc>
        <w:tc>
          <w:tcPr>
            <w:tcW w:w="650" w:type="pct"/>
          </w:tcPr>
          <w:p w14:paraId="271F0482" w14:textId="77777777" w:rsidR="004E4942" w:rsidRDefault="004E4942">
            <w:pPr>
              <w:rPr>
                <w:rFonts w:ascii="Verdana" w:hAnsi="Verdana"/>
              </w:rPr>
            </w:pPr>
          </w:p>
        </w:tc>
      </w:tr>
      <w:tr w:rsidR="004E4942" w14:paraId="1CD8DC00" w14:textId="77777777">
        <w:trPr>
          <w:trHeight w:val="375"/>
        </w:trPr>
        <w:tc>
          <w:tcPr>
            <w:tcW w:w="529" w:type="pct"/>
          </w:tcPr>
          <w:p w14:paraId="5836AB53" w14:textId="77777777" w:rsidR="004E4942" w:rsidRDefault="004E4942">
            <w:pPr>
              <w:jc w:val="center"/>
              <w:rPr>
                <w:rFonts w:ascii="Verdana" w:hAnsi="Verdana"/>
              </w:rPr>
            </w:pPr>
            <w:r>
              <w:rPr>
                <w:rFonts w:ascii="Verdana" w:hAnsi="Verdana"/>
              </w:rPr>
              <w:t>17</w:t>
            </w:r>
          </w:p>
        </w:tc>
        <w:tc>
          <w:tcPr>
            <w:tcW w:w="531" w:type="pct"/>
          </w:tcPr>
          <w:p w14:paraId="44578085" w14:textId="77777777" w:rsidR="004E4942" w:rsidRDefault="004E4942">
            <w:pPr>
              <w:rPr>
                <w:rFonts w:ascii="Verdana" w:hAnsi="Verdana"/>
              </w:rPr>
            </w:pPr>
          </w:p>
        </w:tc>
        <w:tc>
          <w:tcPr>
            <w:tcW w:w="531" w:type="pct"/>
          </w:tcPr>
          <w:p w14:paraId="6BEA4156" w14:textId="77777777" w:rsidR="004E4942" w:rsidRDefault="004E4942">
            <w:pPr>
              <w:rPr>
                <w:rFonts w:ascii="Verdana" w:hAnsi="Verdana"/>
              </w:rPr>
            </w:pPr>
          </w:p>
        </w:tc>
        <w:tc>
          <w:tcPr>
            <w:tcW w:w="531" w:type="pct"/>
          </w:tcPr>
          <w:p w14:paraId="14D963FA" w14:textId="77777777" w:rsidR="004E4942" w:rsidRDefault="004E4942">
            <w:pPr>
              <w:rPr>
                <w:rFonts w:ascii="Verdana" w:hAnsi="Verdana"/>
              </w:rPr>
            </w:pPr>
          </w:p>
        </w:tc>
        <w:tc>
          <w:tcPr>
            <w:tcW w:w="531" w:type="pct"/>
          </w:tcPr>
          <w:p w14:paraId="72DD184D" w14:textId="77777777" w:rsidR="004E4942" w:rsidRDefault="004E4942">
            <w:pPr>
              <w:rPr>
                <w:rFonts w:ascii="Verdana" w:hAnsi="Verdana"/>
              </w:rPr>
            </w:pPr>
          </w:p>
        </w:tc>
        <w:tc>
          <w:tcPr>
            <w:tcW w:w="531" w:type="pct"/>
          </w:tcPr>
          <w:p w14:paraId="26FA41CD" w14:textId="77777777" w:rsidR="004E4942" w:rsidRDefault="004E4942">
            <w:pPr>
              <w:rPr>
                <w:rFonts w:ascii="Verdana" w:hAnsi="Verdana"/>
              </w:rPr>
            </w:pPr>
          </w:p>
        </w:tc>
        <w:tc>
          <w:tcPr>
            <w:tcW w:w="531" w:type="pct"/>
          </w:tcPr>
          <w:p w14:paraId="69BB2AD0" w14:textId="77777777" w:rsidR="004E4942" w:rsidRDefault="004E4942">
            <w:pPr>
              <w:rPr>
                <w:rFonts w:ascii="Verdana" w:hAnsi="Verdana"/>
              </w:rPr>
            </w:pPr>
          </w:p>
        </w:tc>
        <w:tc>
          <w:tcPr>
            <w:tcW w:w="635" w:type="pct"/>
          </w:tcPr>
          <w:p w14:paraId="4C66697E" w14:textId="77777777" w:rsidR="004E4942" w:rsidRDefault="004E4942">
            <w:pPr>
              <w:rPr>
                <w:rFonts w:ascii="Verdana" w:hAnsi="Verdana"/>
              </w:rPr>
            </w:pPr>
          </w:p>
        </w:tc>
        <w:tc>
          <w:tcPr>
            <w:tcW w:w="650" w:type="pct"/>
          </w:tcPr>
          <w:p w14:paraId="0FE9F140" w14:textId="77777777" w:rsidR="004E4942" w:rsidRDefault="004E4942">
            <w:pPr>
              <w:rPr>
                <w:rFonts w:ascii="Verdana" w:hAnsi="Verdana"/>
              </w:rPr>
            </w:pPr>
          </w:p>
        </w:tc>
      </w:tr>
      <w:tr w:rsidR="004E4942" w14:paraId="4D38258D" w14:textId="77777777">
        <w:trPr>
          <w:trHeight w:val="375"/>
        </w:trPr>
        <w:tc>
          <w:tcPr>
            <w:tcW w:w="529" w:type="pct"/>
          </w:tcPr>
          <w:p w14:paraId="467CA4DF" w14:textId="77777777" w:rsidR="004E4942" w:rsidRDefault="004E4942">
            <w:pPr>
              <w:jc w:val="center"/>
              <w:rPr>
                <w:rFonts w:ascii="Verdana" w:hAnsi="Verdana"/>
              </w:rPr>
            </w:pPr>
            <w:r>
              <w:rPr>
                <w:rFonts w:ascii="Verdana" w:hAnsi="Verdana"/>
              </w:rPr>
              <w:t>18</w:t>
            </w:r>
          </w:p>
        </w:tc>
        <w:tc>
          <w:tcPr>
            <w:tcW w:w="531" w:type="pct"/>
          </w:tcPr>
          <w:p w14:paraId="36CDD3AE" w14:textId="77777777" w:rsidR="004E4942" w:rsidRDefault="004E4942">
            <w:pPr>
              <w:rPr>
                <w:rFonts w:ascii="Verdana" w:hAnsi="Verdana"/>
              </w:rPr>
            </w:pPr>
          </w:p>
        </w:tc>
        <w:tc>
          <w:tcPr>
            <w:tcW w:w="531" w:type="pct"/>
          </w:tcPr>
          <w:p w14:paraId="113E9DCB" w14:textId="77777777" w:rsidR="004E4942" w:rsidRDefault="004E4942">
            <w:pPr>
              <w:rPr>
                <w:rFonts w:ascii="Verdana" w:hAnsi="Verdana"/>
              </w:rPr>
            </w:pPr>
          </w:p>
        </w:tc>
        <w:tc>
          <w:tcPr>
            <w:tcW w:w="531" w:type="pct"/>
          </w:tcPr>
          <w:p w14:paraId="2A383795" w14:textId="77777777" w:rsidR="004E4942" w:rsidRDefault="004E4942">
            <w:pPr>
              <w:rPr>
                <w:rFonts w:ascii="Verdana" w:hAnsi="Verdana"/>
              </w:rPr>
            </w:pPr>
          </w:p>
        </w:tc>
        <w:tc>
          <w:tcPr>
            <w:tcW w:w="531" w:type="pct"/>
          </w:tcPr>
          <w:p w14:paraId="49B929DE" w14:textId="77777777" w:rsidR="004E4942" w:rsidRDefault="004E4942">
            <w:pPr>
              <w:rPr>
                <w:rFonts w:ascii="Verdana" w:hAnsi="Verdana"/>
              </w:rPr>
            </w:pPr>
          </w:p>
        </w:tc>
        <w:tc>
          <w:tcPr>
            <w:tcW w:w="531" w:type="pct"/>
          </w:tcPr>
          <w:p w14:paraId="5F880236" w14:textId="77777777" w:rsidR="004E4942" w:rsidRDefault="004E4942">
            <w:pPr>
              <w:rPr>
                <w:rFonts w:ascii="Verdana" w:hAnsi="Verdana"/>
              </w:rPr>
            </w:pPr>
          </w:p>
        </w:tc>
        <w:tc>
          <w:tcPr>
            <w:tcW w:w="531" w:type="pct"/>
          </w:tcPr>
          <w:p w14:paraId="7FC9C647" w14:textId="77777777" w:rsidR="004E4942" w:rsidRDefault="004E4942">
            <w:pPr>
              <w:rPr>
                <w:rFonts w:ascii="Verdana" w:hAnsi="Verdana"/>
              </w:rPr>
            </w:pPr>
          </w:p>
        </w:tc>
        <w:tc>
          <w:tcPr>
            <w:tcW w:w="635" w:type="pct"/>
          </w:tcPr>
          <w:p w14:paraId="7AC88AE0" w14:textId="77777777" w:rsidR="004E4942" w:rsidRDefault="004E4942">
            <w:pPr>
              <w:rPr>
                <w:rFonts w:ascii="Verdana" w:hAnsi="Verdana"/>
              </w:rPr>
            </w:pPr>
          </w:p>
        </w:tc>
        <w:tc>
          <w:tcPr>
            <w:tcW w:w="650" w:type="pct"/>
          </w:tcPr>
          <w:p w14:paraId="7A84A197" w14:textId="77777777" w:rsidR="004E4942" w:rsidRDefault="004E4942">
            <w:pPr>
              <w:rPr>
                <w:rFonts w:ascii="Verdana" w:hAnsi="Verdana"/>
              </w:rPr>
            </w:pPr>
          </w:p>
        </w:tc>
      </w:tr>
      <w:tr w:rsidR="004E4942" w14:paraId="6921C6FF" w14:textId="77777777">
        <w:trPr>
          <w:trHeight w:val="375"/>
        </w:trPr>
        <w:tc>
          <w:tcPr>
            <w:tcW w:w="529" w:type="pct"/>
          </w:tcPr>
          <w:p w14:paraId="7E056A43" w14:textId="77777777" w:rsidR="004E4942" w:rsidRDefault="004E4942">
            <w:pPr>
              <w:jc w:val="center"/>
              <w:rPr>
                <w:rFonts w:ascii="Verdana" w:hAnsi="Verdana"/>
              </w:rPr>
            </w:pPr>
            <w:r>
              <w:rPr>
                <w:rFonts w:ascii="Verdana" w:hAnsi="Verdana"/>
              </w:rPr>
              <w:lastRenderedPageBreak/>
              <w:t>19</w:t>
            </w:r>
          </w:p>
        </w:tc>
        <w:tc>
          <w:tcPr>
            <w:tcW w:w="531" w:type="pct"/>
          </w:tcPr>
          <w:p w14:paraId="30CA7697" w14:textId="77777777" w:rsidR="004E4942" w:rsidRDefault="004E4942">
            <w:pPr>
              <w:rPr>
                <w:rFonts w:ascii="Verdana" w:hAnsi="Verdana"/>
              </w:rPr>
            </w:pPr>
          </w:p>
        </w:tc>
        <w:tc>
          <w:tcPr>
            <w:tcW w:w="531" w:type="pct"/>
          </w:tcPr>
          <w:p w14:paraId="62344835" w14:textId="77777777" w:rsidR="004E4942" w:rsidRDefault="004E4942">
            <w:pPr>
              <w:rPr>
                <w:rFonts w:ascii="Verdana" w:hAnsi="Verdana"/>
              </w:rPr>
            </w:pPr>
          </w:p>
        </w:tc>
        <w:tc>
          <w:tcPr>
            <w:tcW w:w="531" w:type="pct"/>
          </w:tcPr>
          <w:p w14:paraId="0AC312CB" w14:textId="77777777" w:rsidR="004E4942" w:rsidRDefault="004E4942">
            <w:pPr>
              <w:rPr>
                <w:rFonts w:ascii="Verdana" w:hAnsi="Verdana"/>
              </w:rPr>
            </w:pPr>
          </w:p>
        </w:tc>
        <w:tc>
          <w:tcPr>
            <w:tcW w:w="531" w:type="pct"/>
          </w:tcPr>
          <w:p w14:paraId="78B49AAF" w14:textId="77777777" w:rsidR="004E4942" w:rsidRDefault="004E4942">
            <w:pPr>
              <w:rPr>
                <w:rFonts w:ascii="Verdana" w:hAnsi="Verdana"/>
              </w:rPr>
            </w:pPr>
          </w:p>
        </w:tc>
        <w:tc>
          <w:tcPr>
            <w:tcW w:w="531" w:type="pct"/>
          </w:tcPr>
          <w:p w14:paraId="439F1A78" w14:textId="77777777" w:rsidR="004E4942" w:rsidRDefault="004E4942">
            <w:pPr>
              <w:rPr>
                <w:rFonts w:ascii="Verdana" w:hAnsi="Verdana"/>
              </w:rPr>
            </w:pPr>
          </w:p>
        </w:tc>
        <w:tc>
          <w:tcPr>
            <w:tcW w:w="531" w:type="pct"/>
          </w:tcPr>
          <w:p w14:paraId="49C740D7" w14:textId="77777777" w:rsidR="004E4942" w:rsidRDefault="004E4942">
            <w:pPr>
              <w:rPr>
                <w:rFonts w:ascii="Verdana" w:hAnsi="Verdana"/>
              </w:rPr>
            </w:pPr>
          </w:p>
        </w:tc>
        <w:tc>
          <w:tcPr>
            <w:tcW w:w="635" w:type="pct"/>
          </w:tcPr>
          <w:p w14:paraId="7C0F4A60" w14:textId="77777777" w:rsidR="004E4942" w:rsidRDefault="004E4942">
            <w:pPr>
              <w:rPr>
                <w:rFonts w:ascii="Verdana" w:hAnsi="Verdana"/>
              </w:rPr>
            </w:pPr>
          </w:p>
        </w:tc>
        <w:tc>
          <w:tcPr>
            <w:tcW w:w="650" w:type="pct"/>
          </w:tcPr>
          <w:p w14:paraId="71A52FA5" w14:textId="77777777" w:rsidR="004E4942" w:rsidRDefault="004E4942">
            <w:pPr>
              <w:rPr>
                <w:rFonts w:ascii="Verdana" w:hAnsi="Verdana"/>
              </w:rPr>
            </w:pPr>
          </w:p>
        </w:tc>
      </w:tr>
    </w:tbl>
    <w:p w14:paraId="4FDC20CB" w14:textId="77777777" w:rsidR="004E4942" w:rsidRDefault="004E4942">
      <w:pPr>
        <w:ind w:left="2127" w:firstLine="709"/>
        <w:rPr>
          <w:rFonts w:ascii="Verdana" w:hAnsi="Verdana"/>
        </w:rPr>
      </w:pPr>
      <w:r>
        <w:rPr>
          <w:rFonts w:ascii="Verdana" w:hAnsi="Verdana"/>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082"/>
        <w:gridCol w:w="1197"/>
        <w:gridCol w:w="1089"/>
        <w:gridCol w:w="1089"/>
        <w:gridCol w:w="1089"/>
        <w:gridCol w:w="1089"/>
        <w:gridCol w:w="1091"/>
        <w:gridCol w:w="1307"/>
        <w:gridCol w:w="1391"/>
      </w:tblGrid>
      <w:tr w:rsidR="004E4942" w14:paraId="6CD0690B" w14:textId="77777777">
        <w:trPr>
          <w:trHeight w:val="375"/>
        </w:trPr>
        <w:tc>
          <w:tcPr>
            <w:tcW w:w="522" w:type="pct"/>
            <w:shd w:val="solid" w:color="000000" w:fill="FFFFFF"/>
          </w:tcPr>
          <w:p w14:paraId="4AE2E4C3" w14:textId="77777777" w:rsidR="004E4942" w:rsidRDefault="004E4942">
            <w:pPr>
              <w:pStyle w:val="Kop2"/>
              <w:jc w:val="center"/>
              <w:rPr>
                <w:rFonts w:ascii="Verdana" w:hAnsi="Verdana"/>
                <w:color w:val="FFFFFF"/>
                <w:sz w:val="20"/>
              </w:rPr>
            </w:pPr>
            <w:r>
              <w:rPr>
                <w:rFonts w:ascii="Verdana" w:hAnsi="Verdana"/>
                <w:color w:val="FFFFFF"/>
                <w:sz w:val="20"/>
              </w:rPr>
              <w:t>WEEK</w:t>
            </w:r>
          </w:p>
        </w:tc>
        <w:tc>
          <w:tcPr>
            <w:tcW w:w="577" w:type="pct"/>
            <w:shd w:val="solid" w:color="000000" w:fill="FFFFFF"/>
          </w:tcPr>
          <w:p w14:paraId="7D6EDE95" w14:textId="77777777" w:rsidR="004E4942" w:rsidRDefault="004E4942">
            <w:pPr>
              <w:pStyle w:val="Kop2"/>
              <w:jc w:val="center"/>
              <w:rPr>
                <w:rFonts w:ascii="Verdana" w:hAnsi="Verdana"/>
                <w:color w:val="FFFFFF"/>
                <w:sz w:val="20"/>
              </w:rPr>
            </w:pPr>
            <w:r>
              <w:rPr>
                <w:rFonts w:ascii="Verdana" w:hAnsi="Verdana"/>
                <w:color w:val="FFFFFF"/>
                <w:sz w:val="20"/>
              </w:rPr>
              <w:t>GEWICHT</w:t>
            </w:r>
          </w:p>
        </w:tc>
        <w:tc>
          <w:tcPr>
            <w:tcW w:w="525" w:type="pct"/>
            <w:shd w:val="solid" w:color="000000" w:fill="FFFFFF"/>
          </w:tcPr>
          <w:p w14:paraId="215E00DA" w14:textId="77777777" w:rsidR="004E4942" w:rsidRDefault="004E4942">
            <w:pPr>
              <w:jc w:val="center"/>
              <w:rPr>
                <w:rFonts w:ascii="Verdana" w:hAnsi="Verdana"/>
                <w:b/>
                <w:bCs/>
                <w:color w:val="FFFFFF"/>
                <w:sz w:val="20"/>
              </w:rPr>
            </w:pPr>
            <w:r>
              <w:rPr>
                <w:rFonts w:ascii="Verdana" w:hAnsi="Verdana"/>
                <w:b/>
                <w:bCs/>
                <w:color w:val="FFFFFF"/>
                <w:sz w:val="20"/>
              </w:rPr>
              <w:t>NEK</w:t>
            </w:r>
          </w:p>
          <w:p w14:paraId="2E537573"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25" w:type="pct"/>
            <w:shd w:val="solid" w:color="000000" w:fill="FFFFFF"/>
          </w:tcPr>
          <w:p w14:paraId="52CD96D7" w14:textId="77777777" w:rsidR="004E4942" w:rsidRDefault="004E4942">
            <w:pPr>
              <w:jc w:val="center"/>
              <w:rPr>
                <w:rFonts w:ascii="Verdana" w:hAnsi="Verdana"/>
                <w:b/>
                <w:bCs/>
                <w:color w:val="FFFFFF"/>
                <w:sz w:val="20"/>
              </w:rPr>
            </w:pPr>
            <w:r>
              <w:rPr>
                <w:rFonts w:ascii="Verdana" w:hAnsi="Verdana"/>
                <w:b/>
                <w:bCs/>
                <w:color w:val="FFFFFF"/>
                <w:sz w:val="20"/>
              </w:rPr>
              <w:t>BORST</w:t>
            </w:r>
          </w:p>
          <w:p w14:paraId="34209CAF"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25" w:type="pct"/>
            <w:shd w:val="solid" w:color="000000" w:fill="FFFFFF"/>
          </w:tcPr>
          <w:p w14:paraId="6227B299" w14:textId="77777777" w:rsidR="004E4942" w:rsidRDefault="004E4942">
            <w:pPr>
              <w:jc w:val="center"/>
              <w:rPr>
                <w:rFonts w:ascii="Verdana" w:hAnsi="Verdana"/>
                <w:b/>
                <w:bCs/>
                <w:color w:val="FFFFFF"/>
                <w:sz w:val="20"/>
              </w:rPr>
            </w:pPr>
            <w:r>
              <w:rPr>
                <w:rFonts w:ascii="Verdana" w:hAnsi="Verdana"/>
                <w:b/>
                <w:bCs/>
                <w:color w:val="FFFFFF"/>
                <w:sz w:val="20"/>
              </w:rPr>
              <w:t>ONDER BORST</w:t>
            </w:r>
          </w:p>
        </w:tc>
        <w:tc>
          <w:tcPr>
            <w:tcW w:w="525" w:type="pct"/>
            <w:shd w:val="solid" w:color="000000" w:fill="FFFFFF"/>
          </w:tcPr>
          <w:p w14:paraId="27FB8D4C" w14:textId="77777777" w:rsidR="004E4942" w:rsidRDefault="004E4942">
            <w:pPr>
              <w:jc w:val="center"/>
              <w:rPr>
                <w:rFonts w:ascii="Verdana" w:hAnsi="Verdana"/>
                <w:b/>
                <w:bCs/>
                <w:color w:val="FFFFFF"/>
                <w:sz w:val="20"/>
              </w:rPr>
            </w:pPr>
            <w:r>
              <w:rPr>
                <w:rFonts w:ascii="Verdana" w:hAnsi="Verdana"/>
                <w:b/>
                <w:bCs/>
                <w:color w:val="FFFFFF"/>
                <w:sz w:val="20"/>
              </w:rPr>
              <w:t>TAILLE</w:t>
            </w:r>
          </w:p>
          <w:p w14:paraId="78685DCB"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526" w:type="pct"/>
            <w:shd w:val="solid" w:color="000000" w:fill="FFFFFF"/>
          </w:tcPr>
          <w:p w14:paraId="56E335FF" w14:textId="77777777" w:rsidR="004E4942" w:rsidRDefault="004E4942">
            <w:pPr>
              <w:jc w:val="center"/>
              <w:rPr>
                <w:rFonts w:ascii="Verdana" w:hAnsi="Verdana"/>
                <w:b/>
                <w:bCs/>
                <w:color w:val="FFFFFF"/>
                <w:sz w:val="20"/>
              </w:rPr>
            </w:pPr>
            <w:r>
              <w:rPr>
                <w:rFonts w:ascii="Verdana" w:hAnsi="Verdana"/>
                <w:b/>
                <w:bCs/>
                <w:color w:val="FFFFFF"/>
                <w:sz w:val="20"/>
              </w:rPr>
              <w:t>HEUP</w:t>
            </w:r>
          </w:p>
          <w:p w14:paraId="659B5E36"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630" w:type="pct"/>
            <w:shd w:val="solid" w:color="000000" w:fill="FFFFFF"/>
          </w:tcPr>
          <w:p w14:paraId="147A3102" w14:textId="77777777" w:rsidR="004E4942" w:rsidRDefault="004E4942">
            <w:pPr>
              <w:jc w:val="center"/>
              <w:rPr>
                <w:rFonts w:ascii="Verdana" w:hAnsi="Verdana"/>
                <w:b/>
                <w:bCs/>
                <w:color w:val="FFFFFF"/>
                <w:sz w:val="20"/>
              </w:rPr>
            </w:pPr>
            <w:r>
              <w:rPr>
                <w:rFonts w:ascii="Verdana" w:hAnsi="Verdana"/>
                <w:b/>
                <w:bCs/>
                <w:color w:val="FFFFFF"/>
                <w:sz w:val="20"/>
              </w:rPr>
              <w:t>BOVENARM</w:t>
            </w:r>
          </w:p>
          <w:p w14:paraId="2EB6E914" w14:textId="77777777" w:rsidR="004E4942" w:rsidRDefault="004E4942">
            <w:pPr>
              <w:jc w:val="center"/>
              <w:rPr>
                <w:rFonts w:ascii="Verdana" w:hAnsi="Verdana"/>
                <w:b/>
                <w:bCs/>
                <w:color w:val="FFFFFF"/>
                <w:sz w:val="20"/>
              </w:rPr>
            </w:pPr>
            <w:r>
              <w:rPr>
                <w:rFonts w:ascii="Verdana" w:hAnsi="Verdana"/>
                <w:b/>
                <w:bCs/>
                <w:color w:val="FFFFFF"/>
                <w:sz w:val="20"/>
              </w:rPr>
              <w:t>OMVANG</w:t>
            </w:r>
          </w:p>
        </w:tc>
        <w:tc>
          <w:tcPr>
            <w:tcW w:w="645" w:type="pct"/>
            <w:shd w:val="solid" w:color="000000" w:fill="FFFFFF"/>
          </w:tcPr>
          <w:p w14:paraId="3A186574" w14:textId="77777777" w:rsidR="004E4942" w:rsidRDefault="004E4942">
            <w:pPr>
              <w:jc w:val="center"/>
              <w:rPr>
                <w:rFonts w:ascii="Verdana" w:hAnsi="Verdana"/>
                <w:b/>
                <w:bCs/>
                <w:color w:val="FFFFFF"/>
                <w:sz w:val="20"/>
              </w:rPr>
            </w:pPr>
            <w:r>
              <w:rPr>
                <w:rFonts w:ascii="Verdana" w:hAnsi="Verdana"/>
                <w:b/>
                <w:bCs/>
                <w:color w:val="FFFFFF"/>
                <w:sz w:val="20"/>
              </w:rPr>
              <w:t>BOVENBEEN</w:t>
            </w:r>
          </w:p>
          <w:p w14:paraId="54F8EE07" w14:textId="77777777" w:rsidR="004E4942" w:rsidRDefault="004E4942">
            <w:pPr>
              <w:jc w:val="center"/>
              <w:rPr>
                <w:rFonts w:ascii="Verdana" w:hAnsi="Verdana"/>
                <w:b/>
                <w:bCs/>
                <w:color w:val="FFFFFF"/>
                <w:sz w:val="20"/>
              </w:rPr>
            </w:pPr>
            <w:r>
              <w:rPr>
                <w:rFonts w:ascii="Verdana" w:hAnsi="Verdana"/>
                <w:b/>
                <w:bCs/>
                <w:color w:val="FFFFFF"/>
                <w:sz w:val="20"/>
              </w:rPr>
              <w:t>OMVANG</w:t>
            </w:r>
          </w:p>
        </w:tc>
      </w:tr>
      <w:tr w:rsidR="004E4942" w14:paraId="03C9B0A7" w14:textId="77777777">
        <w:trPr>
          <w:trHeight w:val="375"/>
        </w:trPr>
        <w:tc>
          <w:tcPr>
            <w:tcW w:w="522" w:type="pct"/>
          </w:tcPr>
          <w:p w14:paraId="125AB76C" w14:textId="77777777" w:rsidR="004E4942" w:rsidRDefault="004E4942">
            <w:pPr>
              <w:jc w:val="center"/>
              <w:rPr>
                <w:rFonts w:ascii="Verdana" w:hAnsi="Verdana"/>
              </w:rPr>
            </w:pPr>
            <w:r>
              <w:rPr>
                <w:rFonts w:ascii="Verdana" w:hAnsi="Verdana"/>
              </w:rPr>
              <w:t>20</w:t>
            </w:r>
          </w:p>
        </w:tc>
        <w:tc>
          <w:tcPr>
            <w:tcW w:w="577" w:type="pct"/>
          </w:tcPr>
          <w:p w14:paraId="3D3B576B" w14:textId="77777777" w:rsidR="004E4942" w:rsidRDefault="004E4942">
            <w:pPr>
              <w:jc w:val="center"/>
              <w:rPr>
                <w:rFonts w:ascii="Verdana" w:hAnsi="Verdana"/>
              </w:rPr>
            </w:pPr>
          </w:p>
        </w:tc>
        <w:tc>
          <w:tcPr>
            <w:tcW w:w="525" w:type="pct"/>
          </w:tcPr>
          <w:p w14:paraId="28956BA7" w14:textId="77777777" w:rsidR="004E4942" w:rsidRDefault="004E4942">
            <w:pPr>
              <w:jc w:val="center"/>
              <w:rPr>
                <w:rFonts w:ascii="Verdana" w:hAnsi="Verdana"/>
              </w:rPr>
            </w:pPr>
          </w:p>
        </w:tc>
        <w:tc>
          <w:tcPr>
            <w:tcW w:w="525" w:type="pct"/>
          </w:tcPr>
          <w:p w14:paraId="074FBFF6" w14:textId="77777777" w:rsidR="004E4942" w:rsidRDefault="004E4942">
            <w:pPr>
              <w:jc w:val="center"/>
              <w:rPr>
                <w:rFonts w:ascii="Verdana" w:hAnsi="Verdana"/>
              </w:rPr>
            </w:pPr>
          </w:p>
        </w:tc>
        <w:tc>
          <w:tcPr>
            <w:tcW w:w="525" w:type="pct"/>
          </w:tcPr>
          <w:p w14:paraId="1983EF20" w14:textId="77777777" w:rsidR="004E4942" w:rsidRDefault="004E4942">
            <w:pPr>
              <w:jc w:val="center"/>
              <w:rPr>
                <w:rFonts w:ascii="Verdana" w:hAnsi="Verdana"/>
              </w:rPr>
            </w:pPr>
          </w:p>
        </w:tc>
        <w:tc>
          <w:tcPr>
            <w:tcW w:w="525" w:type="pct"/>
          </w:tcPr>
          <w:p w14:paraId="75795F49" w14:textId="77777777" w:rsidR="004E4942" w:rsidRDefault="004E4942">
            <w:pPr>
              <w:jc w:val="center"/>
              <w:rPr>
                <w:rFonts w:ascii="Verdana" w:hAnsi="Verdana"/>
              </w:rPr>
            </w:pPr>
          </w:p>
        </w:tc>
        <w:tc>
          <w:tcPr>
            <w:tcW w:w="526" w:type="pct"/>
          </w:tcPr>
          <w:p w14:paraId="4C496A5B" w14:textId="77777777" w:rsidR="004E4942" w:rsidRDefault="004E4942">
            <w:pPr>
              <w:jc w:val="center"/>
              <w:rPr>
                <w:rFonts w:ascii="Verdana" w:hAnsi="Verdana"/>
              </w:rPr>
            </w:pPr>
          </w:p>
        </w:tc>
        <w:tc>
          <w:tcPr>
            <w:tcW w:w="630" w:type="pct"/>
          </w:tcPr>
          <w:p w14:paraId="37820232" w14:textId="77777777" w:rsidR="004E4942" w:rsidRDefault="004E4942">
            <w:pPr>
              <w:jc w:val="center"/>
              <w:rPr>
                <w:rFonts w:ascii="Verdana" w:hAnsi="Verdana"/>
              </w:rPr>
            </w:pPr>
          </w:p>
        </w:tc>
        <w:tc>
          <w:tcPr>
            <w:tcW w:w="645" w:type="pct"/>
          </w:tcPr>
          <w:p w14:paraId="119B098A" w14:textId="77777777" w:rsidR="004E4942" w:rsidRDefault="004E4942">
            <w:pPr>
              <w:jc w:val="center"/>
              <w:rPr>
                <w:rFonts w:ascii="Verdana" w:hAnsi="Verdana"/>
              </w:rPr>
            </w:pPr>
          </w:p>
        </w:tc>
      </w:tr>
      <w:tr w:rsidR="004E4942" w14:paraId="1414B850" w14:textId="77777777">
        <w:trPr>
          <w:trHeight w:val="375"/>
        </w:trPr>
        <w:tc>
          <w:tcPr>
            <w:tcW w:w="522" w:type="pct"/>
          </w:tcPr>
          <w:p w14:paraId="6B8AAF03" w14:textId="77777777" w:rsidR="004E4942" w:rsidRDefault="004E4942">
            <w:pPr>
              <w:jc w:val="center"/>
              <w:rPr>
                <w:rFonts w:ascii="Verdana" w:hAnsi="Verdana"/>
              </w:rPr>
            </w:pPr>
            <w:r>
              <w:rPr>
                <w:rFonts w:ascii="Verdana" w:hAnsi="Verdana"/>
              </w:rPr>
              <w:t>21</w:t>
            </w:r>
          </w:p>
        </w:tc>
        <w:tc>
          <w:tcPr>
            <w:tcW w:w="577" w:type="pct"/>
          </w:tcPr>
          <w:p w14:paraId="4268F6B5" w14:textId="77777777" w:rsidR="004E4942" w:rsidRDefault="004E4942">
            <w:pPr>
              <w:jc w:val="center"/>
              <w:rPr>
                <w:rFonts w:ascii="Verdana" w:hAnsi="Verdana"/>
              </w:rPr>
            </w:pPr>
          </w:p>
        </w:tc>
        <w:tc>
          <w:tcPr>
            <w:tcW w:w="525" w:type="pct"/>
          </w:tcPr>
          <w:p w14:paraId="4FCD57E4" w14:textId="77777777" w:rsidR="004E4942" w:rsidRDefault="004E4942">
            <w:pPr>
              <w:jc w:val="center"/>
              <w:rPr>
                <w:rFonts w:ascii="Verdana" w:hAnsi="Verdana"/>
              </w:rPr>
            </w:pPr>
          </w:p>
        </w:tc>
        <w:tc>
          <w:tcPr>
            <w:tcW w:w="525" w:type="pct"/>
          </w:tcPr>
          <w:p w14:paraId="13B1B360" w14:textId="77777777" w:rsidR="004E4942" w:rsidRDefault="004E4942">
            <w:pPr>
              <w:jc w:val="center"/>
              <w:rPr>
                <w:rFonts w:ascii="Verdana" w:hAnsi="Verdana"/>
              </w:rPr>
            </w:pPr>
          </w:p>
        </w:tc>
        <w:tc>
          <w:tcPr>
            <w:tcW w:w="525" w:type="pct"/>
          </w:tcPr>
          <w:p w14:paraId="233B32C8" w14:textId="77777777" w:rsidR="004E4942" w:rsidRDefault="004E4942">
            <w:pPr>
              <w:jc w:val="center"/>
              <w:rPr>
                <w:rFonts w:ascii="Verdana" w:hAnsi="Verdana"/>
              </w:rPr>
            </w:pPr>
          </w:p>
        </w:tc>
        <w:tc>
          <w:tcPr>
            <w:tcW w:w="525" w:type="pct"/>
          </w:tcPr>
          <w:p w14:paraId="3117F262" w14:textId="77777777" w:rsidR="004E4942" w:rsidRDefault="004E4942">
            <w:pPr>
              <w:jc w:val="center"/>
              <w:rPr>
                <w:rFonts w:ascii="Verdana" w:hAnsi="Verdana"/>
              </w:rPr>
            </w:pPr>
          </w:p>
        </w:tc>
        <w:tc>
          <w:tcPr>
            <w:tcW w:w="526" w:type="pct"/>
          </w:tcPr>
          <w:p w14:paraId="7EBA5744" w14:textId="77777777" w:rsidR="004E4942" w:rsidRDefault="004E4942">
            <w:pPr>
              <w:jc w:val="center"/>
              <w:rPr>
                <w:rFonts w:ascii="Verdana" w:hAnsi="Verdana"/>
              </w:rPr>
            </w:pPr>
          </w:p>
        </w:tc>
        <w:tc>
          <w:tcPr>
            <w:tcW w:w="630" w:type="pct"/>
          </w:tcPr>
          <w:p w14:paraId="4DB2B859" w14:textId="77777777" w:rsidR="004E4942" w:rsidRDefault="004E4942">
            <w:pPr>
              <w:jc w:val="center"/>
              <w:rPr>
                <w:rFonts w:ascii="Verdana" w:hAnsi="Verdana"/>
              </w:rPr>
            </w:pPr>
          </w:p>
        </w:tc>
        <w:tc>
          <w:tcPr>
            <w:tcW w:w="645" w:type="pct"/>
          </w:tcPr>
          <w:p w14:paraId="5C5716DB" w14:textId="77777777" w:rsidR="004E4942" w:rsidRDefault="004E4942">
            <w:pPr>
              <w:jc w:val="center"/>
              <w:rPr>
                <w:rFonts w:ascii="Verdana" w:hAnsi="Verdana"/>
              </w:rPr>
            </w:pPr>
          </w:p>
        </w:tc>
      </w:tr>
      <w:tr w:rsidR="004E4942" w14:paraId="390586FE" w14:textId="77777777">
        <w:trPr>
          <w:trHeight w:val="375"/>
        </w:trPr>
        <w:tc>
          <w:tcPr>
            <w:tcW w:w="522" w:type="pct"/>
          </w:tcPr>
          <w:p w14:paraId="79EF85FD" w14:textId="77777777" w:rsidR="004E4942" w:rsidRDefault="004E4942">
            <w:pPr>
              <w:jc w:val="center"/>
              <w:rPr>
                <w:rFonts w:ascii="Verdana" w:hAnsi="Verdana"/>
              </w:rPr>
            </w:pPr>
            <w:r>
              <w:rPr>
                <w:rFonts w:ascii="Verdana" w:hAnsi="Verdana"/>
              </w:rPr>
              <w:t>22</w:t>
            </w:r>
          </w:p>
        </w:tc>
        <w:tc>
          <w:tcPr>
            <w:tcW w:w="577" w:type="pct"/>
          </w:tcPr>
          <w:p w14:paraId="74F42C33" w14:textId="77777777" w:rsidR="004E4942" w:rsidRDefault="004E4942">
            <w:pPr>
              <w:jc w:val="center"/>
              <w:rPr>
                <w:rFonts w:ascii="Verdana" w:hAnsi="Verdana"/>
              </w:rPr>
            </w:pPr>
          </w:p>
        </w:tc>
        <w:tc>
          <w:tcPr>
            <w:tcW w:w="525" w:type="pct"/>
          </w:tcPr>
          <w:p w14:paraId="565092F1" w14:textId="77777777" w:rsidR="004E4942" w:rsidRDefault="004E4942">
            <w:pPr>
              <w:jc w:val="center"/>
              <w:rPr>
                <w:rFonts w:ascii="Verdana" w:hAnsi="Verdana"/>
              </w:rPr>
            </w:pPr>
          </w:p>
        </w:tc>
        <w:tc>
          <w:tcPr>
            <w:tcW w:w="525" w:type="pct"/>
          </w:tcPr>
          <w:p w14:paraId="6C220F79" w14:textId="77777777" w:rsidR="004E4942" w:rsidRDefault="004E4942">
            <w:pPr>
              <w:jc w:val="center"/>
              <w:rPr>
                <w:rFonts w:ascii="Verdana" w:hAnsi="Verdana"/>
              </w:rPr>
            </w:pPr>
          </w:p>
        </w:tc>
        <w:tc>
          <w:tcPr>
            <w:tcW w:w="525" w:type="pct"/>
          </w:tcPr>
          <w:p w14:paraId="71B892AF" w14:textId="77777777" w:rsidR="004E4942" w:rsidRDefault="004E4942">
            <w:pPr>
              <w:jc w:val="center"/>
              <w:rPr>
                <w:rFonts w:ascii="Verdana" w:hAnsi="Verdana"/>
              </w:rPr>
            </w:pPr>
          </w:p>
        </w:tc>
        <w:tc>
          <w:tcPr>
            <w:tcW w:w="525" w:type="pct"/>
          </w:tcPr>
          <w:p w14:paraId="50E03BFC" w14:textId="77777777" w:rsidR="004E4942" w:rsidRDefault="004E4942">
            <w:pPr>
              <w:jc w:val="center"/>
              <w:rPr>
                <w:rFonts w:ascii="Verdana" w:hAnsi="Verdana"/>
              </w:rPr>
            </w:pPr>
          </w:p>
        </w:tc>
        <w:tc>
          <w:tcPr>
            <w:tcW w:w="526" w:type="pct"/>
          </w:tcPr>
          <w:p w14:paraId="456A087D" w14:textId="77777777" w:rsidR="004E4942" w:rsidRDefault="004E4942">
            <w:pPr>
              <w:jc w:val="center"/>
              <w:rPr>
                <w:rFonts w:ascii="Verdana" w:hAnsi="Verdana"/>
              </w:rPr>
            </w:pPr>
          </w:p>
        </w:tc>
        <w:tc>
          <w:tcPr>
            <w:tcW w:w="630" w:type="pct"/>
          </w:tcPr>
          <w:p w14:paraId="0FD48A5D" w14:textId="77777777" w:rsidR="004E4942" w:rsidRDefault="004E4942">
            <w:pPr>
              <w:jc w:val="center"/>
              <w:rPr>
                <w:rFonts w:ascii="Verdana" w:hAnsi="Verdana"/>
              </w:rPr>
            </w:pPr>
          </w:p>
        </w:tc>
        <w:tc>
          <w:tcPr>
            <w:tcW w:w="645" w:type="pct"/>
          </w:tcPr>
          <w:p w14:paraId="67CCDB4A" w14:textId="77777777" w:rsidR="004E4942" w:rsidRDefault="004E4942">
            <w:pPr>
              <w:jc w:val="center"/>
              <w:rPr>
                <w:rFonts w:ascii="Verdana" w:hAnsi="Verdana"/>
              </w:rPr>
            </w:pPr>
          </w:p>
        </w:tc>
      </w:tr>
      <w:tr w:rsidR="004E4942" w14:paraId="676E0262" w14:textId="77777777">
        <w:trPr>
          <w:trHeight w:val="375"/>
        </w:trPr>
        <w:tc>
          <w:tcPr>
            <w:tcW w:w="522" w:type="pct"/>
          </w:tcPr>
          <w:p w14:paraId="24188156" w14:textId="77777777" w:rsidR="004E4942" w:rsidRDefault="004E4942">
            <w:pPr>
              <w:jc w:val="center"/>
              <w:rPr>
                <w:rFonts w:ascii="Verdana" w:hAnsi="Verdana"/>
              </w:rPr>
            </w:pPr>
            <w:r>
              <w:rPr>
                <w:rFonts w:ascii="Verdana" w:hAnsi="Verdana"/>
              </w:rPr>
              <w:t>23</w:t>
            </w:r>
          </w:p>
        </w:tc>
        <w:tc>
          <w:tcPr>
            <w:tcW w:w="577" w:type="pct"/>
          </w:tcPr>
          <w:p w14:paraId="5B268985" w14:textId="77777777" w:rsidR="004E4942" w:rsidRDefault="004E4942">
            <w:pPr>
              <w:jc w:val="center"/>
              <w:rPr>
                <w:rFonts w:ascii="Verdana" w:hAnsi="Verdana"/>
              </w:rPr>
            </w:pPr>
          </w:p>
        </w:tc>
        <w:tc>
          <w:tcPr>
            <w:tcW w:w="525" w:type="pct"/>
          </w:tcPr>
          <w:p w14:paraId="7076A5E1" w14:textId="77777777" w:rsidR="004E4942" w:rsidRDefault="004E4942">
            <w:pPr>
              <w:jc w:val="center"/>
              <w:rPr>
                <w:rFonts w:ascii="Verdana" w:hAnsi="Verdana"/>
              </w:rPr>
            </w:pPr>
          </w:p>
        </w:tc>
        <w:tc>
          <w:tcPr>
            <w:tcW w:w="525" w:type="pct"/>
          </w:tcPr>
          <w:p w14:paraId="12C69E87" w14:textId="77777777" w:rsidR="004E4942" w:rsidRDefault="004E4942">
            <w:pPr>
              <w:jc w:val="center"/>
              <w:rPr>
                <w:rFonts w:ascii="Verdana" w:hAnsi="Verdana"/>
              </w:rPr>
            </w:pPr>
          </w:p>
        </w:tc>
        <w:tc>
          <w:tcPr>
            <w:tcW w:w="525" w:type="pct"/>
          </w:tcPr>
          <w:p w14:paraId="68BC6932" w14:textId="77777777" w:rsidR="004E4942" w:rsidRDefault="004E4942">
            <w:pPr>
              <w:jc w:val="center"/>
              <w:rPr>
                <w:rFonts w:ascii="Verdana" w:hAnsi="Verdana"/>
              </w:rPr>
            </w:pPr>
          </w:p>
        </w:tc>
        <w:tc>
          <w:tcPr>
            <w:tcW w:w="525" w:type="pct"/>
          </w:tcPr>
          <w:p w14:paraId="1F1CA04C" w14:textId="77777777" w:rsidR="004E4942" w:rsidRDefault="004E4942">
            <w:pPr>
              <w:jc w:val="center"/>
              <w:rPr>
                <w:rFonts w:ascii="Verdana" w:hAnsi="Verdana"/>
              </w:rPr>
            </w:pPr>
          </w:p>
        </w:tc>
        <w:tc>
          <w:tcPr>
            <w:tcW w:w="526" w:type="pct"/>
          </w:tcPr>
          <w:p w14:paraId="283E4420" w14:textId="77777777" w:rsidR="004E4942" w:rsidRDefault="004E4942">
            <w:pPr>
              <w:jc w:val="center"/>
              <w:rPr>
                <w:rFonts w:ascii="Verdana" w:hAnsi="Verdana"/>
              </w:rPr>
            </w:pPr>
          </w:p>
        </w:tc>
        <w:tc>
          <w:tcPr>
            <w:tcW w:w="630" w:type="pct"/>
          </w:tcPr>
          <w:p w14:paraId="77C84229" w14:textId="77777777" w:rsidR="004E4942" w:rsidRDefault="004E4942">
            <w:pPr>
              <w:jc w:val="center"/>
              <w:rPr>
                <w:rFonts w:ascii="Verdana" w:hAnsi="Verdana"/>
              </w:rPr>
            </w:pPr>
          </w:p>
        </w:tc>
        <w:tc>
          <w:tcPr>
            <w:tcW w:w="645" w:type="pct"/>
          </w:tcPr>
          <w:p w14:paraId="589F041F" w14:textId="77777777" w:rsidR="004E4942" w:rsidRDefault="004E4942">
            <w:pPr>
              <w:jc w:val="center"/>
              <w:rPr>
                <w:rFonts w:ascii="Verdana" w:hAnsi="Verdana"/>
              </w:rPr>
            </w:pPr>
          </w:p>
        </w:tc>
      </w:tr>
    </w:tbl>
    <w:p w14:paraId="025E63BD"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33332036" w14:textId="77777777">
        <w:trPr>
          <w:trHeight w:val="375"/>
        </w:trPr>
        <w:tc>
          <w:tcPr>
            <w:tcW w:w="528" w:type="pct"/>
          </w:tcPr>
          <w:p w14:paraId="7A24FFFB" w14:textId="77777777" w:rsidR="004E4942" w:rsidRDefault="004E4942">
            <w:pPr>
              <w:jc w:val="center"/>
              <w:rPr>
                <w:rFonts w:ascii="Verdana" w:hAnsi="Verdana"/>
              </w:rPr>
            </w:pPr>
            <w:r>
              <w:rPr>
                <w:rFonts w:ascii="Verdana" w:hAnsi="Verdana"/>
              </w:rPr>
              <w:t>24</w:t>
            </w:r>
          </w:p>
        </w:tc>
        <w:tc>
          <w:tcPr>
            <w:tcW w:w="531" w:type="pct"/>
          </w:tcPr>
          <w:p w14:paraId="787D3479" w14:textId="77777777" w:rsidR="004E4942" w:rsidRDefault="004E4942">
            <w:pPr>
              <w:rPr>
                <w:rFonts w:ascii="Verdana" w:hAnsi="Verdana"/>
              </w:rPr>
            </w:pPr>
          </w:p>
        </w:tc>
        <w:tc>
          <w:tcPr>
            <w:tcW w:w="531" w:type="pct"/>
          </w:tcPr>
          <w:p w14:paraId="7652F346" w14:textId="77777777" w:rsidR="004E4942" w:rsidRDefault="004E4942">
            <w:pPr>
              <w:rPr>
                <w:rFonts w:ascii="Verdana" w:hAnsi="Verdana"/>
              </w:rPr>
            </w:pPr>
          </w:p>
        </w:tc>
        <w:tc>
          <w:tcPr>
            <w:tcW w:w="531" w:type="pct"/>
          </w:tcPr>
          <w:p w14:paraId="674BC53B" w14:textId="77777777" w:rsidR="004E4942" w:rsidRDefault="004E4942">
            <w:pPr>
              <w:rPr>
                <w:rFonts w:ascii="Verdana" w:hAnsi="Verdana"/>
              </w:rPr>
            </w:pPr>
          </w:p>
        </w:tc>
        <w:tc>
          <w:tcPr>
            <w:tcW w:w="531" w:type="pct"/>
          </w:tcPr>
          <w:p w14:paraId="60DA4B90" w14:textId="77777777" w:rsidR="004E4942" w:rsidRDefault="004E4942">
            <w:pPr>
              <w:rPr>
                <w:rFonts w:ascii="Verdana" w:hAnsi="Verdana"/>
              </w:rPr>
            </w:pPr>
          </w:p>
        </w:tc>
        <w:tc>
          <w:tcPr>
            <w:tcW w:w="531" w:type="pct"/>
          </w:tcPr>
          <w:p w14:paraId="3191B911" w14:textId="77777777" w:rsidR="004E4942" w:rsidRDefault="004E4942">
            <w:pPr>
              <w:rPr>
                <w:rFonts w:ascii="Verdana" w:hAnsi="Verdana"/>
              </w:rPr>
            </w:pPr>
          </w:p>
        </w:tc>
        <w:tc>
          <w:tcPr>
            <w:tcW w:w="531" w:type="pct"/>
          </w:tcPr>
          <w:p w14:paraId="3E758E47" w14:textId="77777777" w:rsidR="004E4942" w:rsidRDefault="004E4942">
            <w:pPr>
              <w:rPr>
                <w:rFonts w:ascii="Verdana" w:hAnsi="Verdana"/>
              </w:rPr>
            </w:pPr>
          </w:p>
        </w:tc>
        <w:tc>
          <w:tcPr>
            <w:tcW w:w="635" w:type="pct"/>
          </w:tcPr>
          <w:p w14:paraId="3EE0101C" w14:textId="77777777" w:rsidR="004E4942" w:rsidRDefault="004E4942">
            <w:pPr>
              <w:rPr>
                <w:rFonts w:ascii="Verdana" w:hAnsi="Verdana"/>
              </w:rPr>
            </w:pPr>
          </w:p>
        </w:tc>
        <w:tc>
          <w:tcPr>
            <w:tcW w:w="651" w:type="pct"/>
          </w:tcPr>
          <w:p w14:paraId="34D6E59A" w14:textId="77777777" w:rsidR="004E4942" w:rsidRDefault="004E4942">
            <w:pPr>
              <w:rPr>
                <w:rFonts w:ascii="Verdana" w:hAnsi="Verdana"/>
              </w:rPr>
            </w:pPr>
          </w:p>
        </w:tc>
      </w:tr>
      <w:tr w:rsidR="004E4942" w14:paraId="4570A990" w14:textId="77777777">
        <w:trPr>
          <w:trHeight w:val="375"/>
        </w:trPr>
        <w:tc>
          <w:tcPr>
            <w:tcW w:w="528" w:type="pct"/>
          </w:tcPr>
          <w:p w14:paraId="4B67743C" w14:textId="77777777" w:rsidR="004E4942" w:rsidRDefault="004E4942">
            <w:pPr>
              <w:jc w:val="center"/>
              <w:rPr>
                <w:rFonts w:ascii="Verdana" w:hAnsi="Verdana"/>
              </w:rPr>
            </w:pPr>
            <w:r>
              <w:rPr>
                <w:rFonts w:ascii="Verdana" w:hAnsi="Verdana"/>
              </w:rPr>
              <w:t>25</w:t>
            </w:r>
          </w:p>
        </w:tc>
        <w:tc>
          <w:tcPr>
            <w:tcW w:w="531" w:type="pct"/>
          </w:tcPr>
          <w:p w14:paraId="5AE2F99D" w14:textId="77777777" w:rsidR="004E4942" w:rsidRDefault="004E4942">
            <w:pPr>
              <w:rPr>
                <w:rFonts w:ascii="Verdana" w:hAnsi="Verdana"/>
              </w:rPr>
            </w:pPr>
          </w:p>
        </w:tc>
        <w:tc>
          <w:tcPr>
            <w:tcW w:w="531" w:type="pct"/>
          </w:tcPr>
          <w:p w14:paraId="508ED161" w14:textId="77777777" w:rsidR="004E4942" w:rsidRDefault="004E4942">
            <w:pPr>
              <w:rPr>
                <w:rFonts w:ascii="Verdana" w:hAnsi="Verdana"/>
              </w:rPr>
            </w:pPr>
          </w:p>
        </w:tc>
        <w:tc>
          <w:tcPr>
            <w:tcW w:w="531" w:type="pct"/>
          </w:tcPr>
          <w:p w14:paraId="12034BCF" w14:textId="77777777" w:rsidR="004E4942" w:rsidRDefault="004E4942">
            <w:pPr>
              <w:rPr>
                <w:rFonts w:ascii="Verdana" w:hAnsi="Verdana"/>
              </w:rPr>
            </w:pPr>
          </w:p>
        </w:tc>
        <w:tc>
          <w:tcPr>
            <w:tcW w:w="531" w:type="pct"/>
          </w:tcPr>
          <w:p w14:paraId="23800850" w14:textId="77777777" w:rsidR="004E4942" w:rsidRDefault="004E4942">
            <w:pPr>
              <w:rPr>
                <w:rFonts w:ascii="Verdana" w:hAnsi="Verdana"/>
              </w:rPr>
            </w:pPr>
          </w:p>
        </w:tc>
        <w:tc>
          <w:tcPr>
            <w:tcW w:w="531" w:type="pct"/>
          </w:tcPr>
          <w:p w14:paraId="01CB9CD0" w14:textId="77777777" w:rsidR="004E4942" w:rsidRDefault="004E4942">
            <w:pPr>
              <w:rPr>
                <w:rFonts w:ascii="Verdana" w:hAnsi="Verdana"/>
              </w:rPr>
            </w:pPr>
          </w:p>
        </w:tc>
        <w:tc>
          <w:tcPr>
            <w:tcW w:w="531" w:type="pct"/>
          </w:tcPr>
          <w:p w14:paraId="7B4B906E" w14:textId="77777777" w:rsidR="004E4942" w:rsidRDefault="004E4942">
            <w:pPr>
              <w:rPr>
                <w:rFonts w:ascii="Verdana" w:hAnsi="Verdana"/>
              </w:rPr>
            </w:pPr>
          </w:p>
        </w:tc>
        <w:tc>
          <w:tcPr>
            <w:tcW w:w="635" w:type="pct"/>
          </w:tcPr>
          <w:p w14:paraId="1CF0C6FF" w14:textId="77777777" w:rsidR="004E4942" w:rsidRDefault="004E4942">
            <w:pPr>
              <w:rPr>
                <w:rFonts w:ascii="Verdana" w:hAnsi="Verdana"/>
              </w:rPr>
            </w:pPr>
          </w:p>
        </w:tc>
        <w:tc>
          <w:tcPr>
            <w:tcW w:w="651" w:type="pct"/>
          </w:tcPr>
          <w:p w14:paraId="5C0EF8EE" w14:textId="77777777" w:rsidR="004E4942" w:rsidRDefault="004E4942">
            <w:pPr>
              <w:rPr>
                <w:rFonts w:ascii="Verdana" w:hAnsi="Verdana"/>
              </w:rPr>
            </w:pPr>
          </w:p>
        </w:tc>
      </w:tr>
      <w:tr w:rsidR="004E4942" w14:paraId="2F690782" w14:textId="77777777">
        <w:trPr>
          <w:trHeight w:val="375"/>
        </w:trPr>
        <w:tc>
          <w:tcPr>
            <w:tcW w:w="528" w:type="pct"/>
          </w:tcPr>
          <w:p w14:paraId="0E25D0C2" w14:textId="77777777" w:rsidR="004E4942" w:rsidRDefault="004E4942">
            <w:pPr>
              <w:jc w:val="center"/>
              <w:rPr>
                <w:rFonts w:ascii="Verdana" w:hAnsi="Verdana"/>
              </w:rPr>
            </w:pPr>
            <w:r>
              <w:rPr>
                <w:rFonts w:ascii="Verdana" w:hAnsi="Verdana"/>
              </w:rPr>
              <w:t>26</w:t>
            </w:r>
          </w:p>
        </w:tc>
        <w:tc>
          <w:tcPr>
            <w:tcW w:w="531" w:type="pct"/>
          </w:tcPr>
          <w:p w14:paraId="5BC654FA" w14:textId="77777777" w:rsidR="004E4942" w:rsidRDefault="004E4942">
            <w:pPr>
              <w:rPr>
                <w:rFonts w:ascii="Verdana" w:hAnsi="Verdana"/>
              </w:rPr>
            </w:pPr>
          </w:p>
        </w:tc>
        <w:tc>
          <w:tcPr>
            <w:tcW w:w="531" w:type="pct"/>
          </w:tcPr>
          <w:p w14:paraId="62B6E4FE" w14:textId="77777777" w:rsidR="004E4942" w:rsidRDefault="004E4942">
            <w:pPr>
              <w:rPr>
                <w:rFonts w:ascii="Verdana" w:hAnsi="Verdana"/>
              </w:rPr>
            </w:pPr>
          </w:p>
        </w:tc>
        <w:tc>
          <w:tcPr>
            <w:tcW w:w="531" w:type="pct"/>
          </w:tcPr>
          <w:p w14:paraId="1D7BCCE0" w14:textId="77777777" w:rsidR="004E4942" w:rsidRDefault="004E4942">
            <w:pPr>
              <w:rPr>
                <w:rFonts w:ascii="Verdana" w:hAnsi="Verdana"/>
              </w:rPr>
            </w:pPr>
          </w:p>
        </w:tc>
        <w:tc>
          <w:tcPr>
            <w:tcW w:w="531" w:type="pct"/>
          </w:tcPr>
          <w:p w14:paraId="316F76BB" w14:textId="77777777" w:rsidR="004E4942" w:rsidRDefault="004E4942">
            <w:pPr>
              <w:rPr>
                <w:rFonts w:ascii="Verdana" w:hAnsi="Verdana"/>
              </w:rPr>
            </w:pPr>
          </w:p>
        </w:tc>
        <w:tc>
          <w:tcPr>
            <w:tcW w:w="531" w:type="pct"/>
          </w:tcPr>
          <w:p w14:paraId="1C2AB71B" w14:textId="77777777" w:rsidR="004E4942" w:rsidRDefault="004E4942">
            <w:pPr>
              <w:rPr>
                <w:rFonts w:ascii="Verdana" w:hAnsi="Verdana"/>
              </w:rPr>
            </w:pPr>
          </w:p>
        </w:tc>
        <w:tc>
          <w:tcPr>
            <w:tcW w:w="531" w:type="pct"/>
          </w:tcPr>
          <w:p w14:paraId="2DBF521D" w14:textId="77777777" w:rsidR="004E4942" w:rsidRDefault="004E4942">
            <w:pPr>
              <w:rPr>
                <w:rFonts w:ascii="Verdana" w:hAnsi="Verdana"/>
              </w:rPr>
            </w:pPr>
          </w:p>
        </w:tc>
        <w:tc>
          <w:tcPr>
            <w:tcW w:w="635" w:type="pct"/>
          </w:tcPr>
          <w:p w14:paraId="1FBDEB11" w14:textId="77777777" w:rsidR="004E4942" w:rsidRDefault="004E4942">
            <w:pPr>
              <w:rPr>
                <w:rFonts w:ascii="Verdana" w:hAnsi="Verdana"/>
              </w:rPr>
            </w:pPr>
          </w:p>
        </w:tc>
        <w:tc>
          <w:tcPr>
            <w:tcW w:w="651" w:type="pct"/>
          </w:tcPr>
          <w:p w14:paraId="53EFBE6C" w14:textId="77777777" w:rsidR="004E4942" w:rsidRDefault="004E4942">
            <w:pPr>
              <w:rPr>
                <w:rFonts w:ascii="Verdana" w:hAnsi="Verdana"/>
              </w:rPr>
            </w:pPr>
          </w:p>
        </w:tc>
      </w:tr>
      <w:tr w:rsidR="004E4942" w14:paraId="190F6503" w14:textId="77777777">
        <w:trPr>
          <w:trHeight w:val="375"/>
        </w:trPr>
        <w:tc>
          <w:tcPr>
            <w:tcW w:w="528" w:type="pct"/>
          </w:tcPr>
          <w:p w14:paraId="6B51CAA2" w14:textId="77777777" w:rsidR="004E4942" w:rsidRDefault="004E4942">
            <w:pPr>
              <w:jc w:val="center"/>
              <w:rPr>
                <w:rFonts w:ascii="Verdana" w:hAnsi="Verdana"/>
              </w:rPr>
            </w:pPr>
            <w:r>
              <w:rPr>
                <w:rFonts w:ascii="Verdana" w:hAnsi="Verdana"/>
              </w:rPr>
              <w:t>27</w:t>
            </w:r>
          </w:p>
        </w:tc>
        <w:tc>
          <w:tcPr>
            <w:tcW w:w="531" w:type="pct"/>
          </w:tcPr>
          <w:p w14:paraId="3BD7A2D6" w14:textId="77777777" w:rsidR="004E4942" w:rsidRDefault="004E4942">
            <w:pPr>
              <w:rPr>
                <w:rFonts w:ascii="Verdana" w:hAnsi="Verdana"/>
              </w:rPr>
            </w:pPr>
          </w:p>
        </w:tc>
        <w:tc>
          <w:tcPr>
            <w:tcW w:w="531" w:type="pct"/>
          </w:tcPr>
          <w:p w14:paraId="5A8EBA7E" w14:textId="77777777" w:rsidR="004E4942" w:rsidRDefault="004E4942">
            <w:pPr>
              <w:rPr>
                <w:rFonts w:ascii="Verdana" w:hAnsi="Verdana"/>
              </w:rPr>
            </w:pPr>
          </w:p>
        </w:tc>
        <w:tc>
          <w:tcPr>
            <w:tcW w:w="531" w:type="pct"/>
          </w:tcPr>
          <w:p w14:paraId="309549F1" w14:textId="77777777" w:rsidR="004E4942" w:rsidRDefault="004E4942">
            <w:pPr>
              <w:rPr>
                <w:rFonts w:ascii="Verdana" w:hAnsi="Verdana"/>
              </w:rPr>
            </w:pPr>
          </w:p>
        </w:tc>
        <w:tc>
          <w:tcPr>
            <w:tcW w:w="531" w:type="pct"/>
          </w:tcPr>
          <w:p w14:paraId="6A42780B" w14:textId="77777777" w:rsidR="004E4942" w:rsidRDefault="004E4942">
            <w:pPr>
              <w:rPr>
                <w:rFonts w:ascii="Verdana" w:hAnsi="Verdana"/>
              </w:rPr>
            </w:pPr>
          </w:p>
        </w:tc>
        <w:tc>
          <w:tcPr>
            <w:tcW w:w="531" w:type="pct"/>
          </w:tcPr>
          <w:p w14:paraId="13042181" w14:textId="77777777" w:rsidR="004E4942" w:rsidRDefault="004E4942">
            <w:pPr>
              <w:rPr>
                <w:rFonts w:ascii="Verdana" w:hAnsi="Verdana"/>
              </w:rPr>
            </w:pPr>
          </w:p>
        </w:tc>
        <w:tc>
          <w:tcPr>
            <w:tcW w:w="531" w:type="pct"/>
          </w:tcPr>
          <w:p w14:paraId="20860DBC" w14:textId="77777777" w:rsidR="004E4942" w:rsidRDefault="004E4942">
            <w:pPr>
              <w:rPr>
                <w:rFonts w:ascii="Verdana" w:hAnsi="Verdana"/>
              </w:rPr>
            </w:pPr>
          </w:p>
        </w:tc>
        <w:tc>
          <w:tcPr>
            <w:tcW w:w="635" w:type="pct"/>
          </w:tcPr>
          <w:p w14:paraId="51C99DCB" w14:textId="77777777" w:rsidR="004E4942" w:rsidRDefault="004E4942">
            <w:pPr>
              <w:rPr>
                <w:rFonts w:ascii="Verdana" w:hAnsi="Verdana"/>
              </w:rPr>
            </w:pPr>
          </w:p>
        </w:tc>
        <w:tc>
          <w:tcPr>
            <w:tcW w:w="651" w:type="pct"/>
          </w:tcPr>
          <w:p w14:paraId="3EB74CF0" w14:textId="77777777" w:rsidR="004E4942" w:rsidRDefault="004E4942">
            <w:pPr>
              <w:rPr>
                <w:rFonts w:ascii="Verdana" w:hAnsi="Verdana"/>
              </w:rPr>
            </w:pPr>
          </w:p>
        </w:tc>
      </w:tr>
    </w:tbl>
    <w:p w14:paraId="7EA2E50D"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378B731B" w14:textId="77777777">
        <w:trPr>
          <w:trHeight w:val="375"/>
        </w:trPr>
        <w:tc>
          <w:tcPr>
            <w:tcW w:w="528" w:type="pct"/>
          </w:tcPr>
          <w:p w14:paraId="4A3A1012" w14:textId="77777777" w:rsidR="004E4942" w:rsidRDefault="004E4942">
            <w:pPr>
              <w:jc w:val="center"/>
              <w:rPr>
                <w:rFonts w:ascii="Verdana" w:hAnsi="Verdana"/>
              </w:rPr>
            </w:pPr>
            <w:r>
              <w:rPr>
                <w:rFonts w:ascii="Verdana" w:hAnsi="Verdana"/>
              </w:rPr>
              <w:t>28</w:t>
            </w:r>
          </w:p>
        </w:tc>
        <w:tc>
          <w:tcPr>
            <w:tcW w:w="531" w:type="pct"/>
          </w:tcPr>
          <w:p w14:paraId="30874F31" w14:textId="77777777" w:rsidR="004E4942" w:rsidRDefault="004E4942">
            <w:pPr>
              <w:rPr>
                <w:rFonts w:ascii="Verdana" w:hAnsi="Verdana"/>
              </w:rPr>
            </w:pPr>
          </w:p>
        </w:tc>
        <w:tc>
          <w:tcPr>
            <w:tcW w:w="531" w:type="pct"/>
          </w:tcPr>
          <w:p w14:paraId="51F5DDAC" w14:textId="77777777" w:rsidR="004E4942" w:rsidRDefault="004E4942">
            <w:pPr>
              <w:rPr>
                <w:rFonts w:ascii="Verdana" w:hAnsi="Verdana"/>
              </w:rPr>
            </w:pPr>
          </w:p>
        </w:tc>
        <w:tc>
          <w:tcPr>
            <w:tcW w:w="531" w:type="pct"/>
          </w:tcPr>
          <w:p w14:paraId="6045E547" w14:textId="77777777" w:rsidR="004E4942" w:rsidRDefault="004E4942">
            <w:pPr>
              <w:rPr>
                <w:rFonts w:ascii="Verdana" w:hAnsi="Verdana"/>
              </w:rPr>
            </w:pPr>
          </w:p>
        </w:tc>
        <w:tc>
          <w:tcPr>
            <w:tcW w:w="531" w:type="pct"/>
          </w:tcPr>
          <w:p w14:paraId="7479ADCE" w14:textId="77777777" w:rsidR="004E4942" w:rsidRDefault="004E4942">
            <w:pPr>
              <w:rPr>
                <w:rFonts w:ascii="Verdana" w:hAnsi="Verdana"/>
              </w:rPr>
            </w:pPr>
          </w:p>
        </w:tc>
        <w:tc>
          <w:tcPr>
            <w:tcW w:w="531" w:type="pct"/>
          </w:tcPr>
          <w:p w14:paraId="7B0DAFF1" w14:textId="77777777" w:rsidR="004E4942" w:rsidRDefault="004E4942">
            <w:pPr>
              <w:rPr>
                <w:rFonts w:ascii="Verdana" w:hAnsi="Verdana"/>
              </w:rPr>
            </w:pPr>
          </w:p>
        </w:tc>
        <w:tc>
          <w:tcPr>
            <w:tcW w:w="531" w:type="pct"/>
          </w:tcPr>
          <w:p w14:paraId="5723B758" w14:textId="77777777" w:rsidR="004E4942" w:rsidRDefault="004E4942">
            <w:pPr>
              <w:rPr>
                <w:rFonts w:ascii="Verdana" w:hAnsi="Verdana"/>
              </w:rPr>
            </w:pPr>
          </w:p>
        </w:tc>
        <w:tc>
          <w:tcPr>
            <w:tcW w:w="635" w:type="pct"/>
          </w:tcPr>
          <w:p w14:paraId="103DA27C" w14:textId="77777777" w:rsidR="004E4942" w:rsidRDefault="004E4942">
            <w:pPr>
              <w:rPr>
                <w:rFonts w:ascii="Verdana" w:hAnsi="Verdana"/>
              </w:rPr>
            </w:pPr>
          </w:p>
        </w:tc>
        <w:tc>
          <w:tcPr>
            <w:tcW w:w="651" w:type="pct"/>
          </w:tcPr>
          <w:p w14:paraId="278F17A9" w14:textId="77777777" w:rsidR="004E4942" w:rsidRDefault="004E4942">
            <w:pPr>
              <w:rPr>
                <w:rFonts w:ascii="Verdana" w:hAnsi="Verdana"/>
              </w:rPr>
            </w:pPr>
          </w:p>
        </w:tc>
      </w:tr>
      <w:tr w:rsidR="004E4942" w14:paraId="69952A87" w14:textId="77777777">
        <w:trPr>
          <w:trHeight w:val="375"/>
        </w:trPr>
        <w:tc>
          <w:tcPr>
            <w:tcW w:w="528" w:type="pct"/>
          </w:tcPr>
          <w:p w14:paraId="7BCB9BEF" w14:textId="77777777" w:rsidR="004E4942" w:rsidRDefault="004E4942">
            <w:pPr>
              <w:jc w:val="center"/>
              <w:rPr>
                <w:rFonts w:ascii="Verdana" w:hAnsi="Verdana"/>
              </w:rPr>
            </w:pPr>
            <w:r>
              <w:rPr>
                <w:rFonts w:ascii="Verdana" w:hAnsi="Verdana"/>
              </w:rPr>
              <w:t>29</w:t>
            </w:r>
          </w:p>
        </w:tc>
        <w:tc>
          <w:tcPr>
            <w:tcW w:w="531" w:type="pct"/>
          </w:tcPr>
          <w:p w14:paraId="4D2A2AD1" w14:textId="77777777" w:rsidR="004E4942" w:rsidRDefault="004E4942">
            <w:pPr>
              <w:rPr>
                <w:rFonts w:ascii="Verdana" w:hAnsi="Verdana"/>
              </w:rPr>
            </w:pPr>
          </w:p>
        </w:tc>
        <w:tc>
          <w:tcPr>
            <w:tcW w:w="531" w:type="pct"/>
          </w:tcPr>
          <w:p w14:paraId="65B96BAA" w14:textId="77777777" w:rsidR="004E4942" w:rsidRDefault="004E4942">
            <w:pPr>
              <w:rPr>
                <w:rFonts w:ascii="Verdana" w:hAnsi="Verdana"/>
              </w:rPr>
            </w:pPr>
          </w:p>
        </w:tc>
        <w:tc>
          <w:tcPr>
            <w:tcW w:w="531" w:type="pct"/>
          </w:tcPr>
          <w:p w14:paraId="15644D80" w14:textId="77777777" w:rsidR="004E4942" w:rsidRDefault="004E4942">
            <w:pPr>
              <w:rPr>
                <w:rFonts w:ascii="Verdana" w:hAnsi="Verdana"/>
              </w:rPr>
            </w:pPr>
          </w:p>
        </w:tc>
        <w:tc>
          <w:tcPr>
            <w:tcW w:w="531" w:type="pct"/>
          </w:tcPr>
          <w:p w14:paraId="43FDDAD3" w14:textId="77777777" w:rsidR="004E4942" w:rsidRDefault="004E4942">
            <w:pPr>
              <w:rPr>
                <w:rFonts w:ascii="Verdana" w:hAnsi="Verdana"/>
              </w:rPr>
            </w:pPr>
          </w:p>
        </w:tc>
        <w:tc>
          <w:tcPr>
            <w:tcW w:w="531" w:type="pct"/>
          </w:tcPr>
          <w:p w14:paraId="7CC0BABF" w14:textId="77777777" w:rsidR="004E4942" w:rsidRDefault="004E4942">
            <w:pPr>
              <w:rPr>
                <w:rFonts w:ascii="Verdana" w:hAnsi="Verdana"/>
              </w:rPr>
            </w:pPr>
          </w:p>
        </w:tc>
        <w:tc>
          <w:tcPr>
            <w:tcW w:w="531" w:type="pct"/>
          </w:tcPr>
          <w:p w14:paraId="08C93963" w14:textId="77777777" w:rsidR="004E4942" w:rsidRDefault="004E4942">
            <w:pPr>
              <w:rPr>
                <w:rFonts w:ascii="Verdana" w:hAnsi="Verdana"/>
              </w:rPr>
            </w:pPr>
          </w:p>
        </w:tc>
        <w:tc>
          <w:tcPr>
            <w:tcW w:w="635" w:type="pct"/>
          </w:tcPr>
          <w:p w14:paraId="2AAB3227" w14:textId="77777777" w:rsidR="004E4942" w:rsidRDefault="004E4942">
            <w:pPr>
              <w:rPr>
                <w:rFonts w:ascii="Verdana" w:hAnsi="Verdana"/>
              </w:rPr>
            </w:pPr>
          </w:p>
        </w:tc>
        <w:tc>
          <w:tcPr>
            <w:tcW w:w="651" w:type="pct"/>
          </w:tcPr>
          <w:p w14:paraId="04AFDBF0" w14:textId="77777777" w:rsidR="004E4942" w:rsidRDefault="004E4942">
            <w:pPr>
              <w:rPr>
                <w:rFonts w:ascii="Verdana" w:hAnsi="Verdana"/>
              </w:rPr>
            </w:pPr>
          </w:p>
        </w:tc>
      </w:tr>
      <w:tr w:rsidR="004E4942" w14:paraId="284C6487" w14:textId="77777777">
        <w:trPr>
          <w:trHeight w:val="375"/>
        </w:trPr>
        <w:tc>
          <w:tcPr>
            <w:tcW w:w="528" w:type="pct"/>
          </w:tcPr>
          <w:p w14:paraId="1A8D5A8E" w14:textId="77777777" w:rsidR="004E4942" w:rsidRDefault="004E4942">
            <w:pPr>
              <w:jc w:val="center"/>
              <w:rPr>
                <w:rFonts w:ascii="Verdana" w:hAnsi="Verdana"/>
              </w:rPr>
            </w:pPr>
            <w:r>
              <w:rPr>
                <w:rFonts w:ascii="Verdana" w:hAnsi="Verdana"/>
              </w:rPr>
              <w:t>30</w:t>
            </w:r>
          </w:p>
        </w:tc>
        <w:tc>
          <w:tcPr>
            <w:tcW w:w="531" w:type="pct"/>
          </w:tcPr>
          <w:p w14:paraId="3BD7C770" w14:textId="77777777" w:rsidR="004E4942" w:rsidRDefault="004E4942">
            <w:pPr>
              <w:rPr>
                <w:rFonts w:ascii="Verdana" w:hAnsi="Verdana"/>
              </w:rPr>
            </w:pPr>
          </w:p>
        </w:tc>
        <w:tc>
          <w:tcPr>
            <w:tcW w:w="531" w:type="pct"/>
          </w:tcPr>
          <w:p w14:paraId="600AE2F6" w14:textId="77777777" w:rsidR="004E4942" w:rsidRDefault="004E4942">
            <w:pPr>
              <w:rPr>
                <w:rFonts w:ascii="Verdana" w:hAnsi="Verdana"/>
              </w:rPr>
            </w:pPr>
          </w:p>
        </w:tc>
        <w:tc>
          <w:tcPr>
            <w:tcW w:w="531" w:type="pct"/>
          </w:tcPr>
          <w:p w14:paraId="1CB1D7F4" w14:textId="77777777" w:rsidR="004E4942" w:rsidRDefault="004E4942">
            <w:pPr>
              <w:rPr>
                <w:rFonts w:ascii="Verdana" w:hAnsi="Verdana"/>
              </w:rPr>
            </w:pPr>
          </w:p>
        </w:tc>
        <w:tc>
          <w:tcPr>
            <w:tcW w:w="531" w:type="pct"/>
          </w:tcPr>
          <w:p w14:paraId="6DB66449" w14:textId="77777777" w:rsidR="004E4942" w:rsidRDefault="004E4942">
            <w:pPr>
              <w:rPr>
                <w:rFonts w:ascii="Verdana" w:hAnsi="Verdana"/>
              </w:rPr>
            </w:pPr>
          </w:p>
        </w:tc>
        <w:tc>
          <w:tcPr>
            <w:tcW w:w="531" w:type="pct"/>
          </w:tcPr>
          <w:p w14:paraId="09322AA7" w14:textId="77777777" w:rsidR="004E4942" w:rsidRDefault="004E4942">
            <w:pPr>
              <w:rPr>
                <w:rFonts w:ascii="Verdana" w:hAnsi="Verdana"/>
              </w:rPr>
            </w:pPr>
          </w:p>
        </w:tc>
        <w:tc>
          <w:tcPr>
            <w:tcW w:w="531" w:type="pct"/>
          </w:tcPr>
          <w:p w14:paraId="649AEBF5" w14:textId="77777777" w:rsidR="004E4942" w:rsidRDefault="004E4942">
            <w:pPr>
              <w:rPr>
                <w:rFonts w:ascii="Verdana" w:hAnsi="Verdana"/>
              </w:rPr>
            </w:pPr>
          </w:p>
        </w:tc>
        <w:tc>
          <w:tcPr>
            <w:tcW w:w="635" w:type="pct"/>
          </w:tcPr>
          <w:p w14:paraId="265B050D" w14:textId="77777777" w:rsidR="004E4942" w:rsidRDefault="004E4942">
            <w:pPr>
              <w:rPr>
                <w:rFonts w:ascii="Verdana" w:hAnsi="Verdana"/>
              </w:rPr>
            </w:pPr>
          </w:p>
        </w:tc>
        <w:tc>
          <w:tcPr>
            <w:tcW w:w="651" w:type="pct"/>
          </w:tcPr>
          <w:p w14:paraId="0CDD7E8B" w14:textId="77777777" w:rsidR="004E4942" w:rsidRDefault="004E4942">
            <w:pPr>
              <w:rPr>
                <w:rFonts w:ascii="Verdana" w:hAnsi="Verdana"/>
              </w:rPr>
            </w:pPr>
          </w:p>
        </w:tc>
      </w:tr>
      <w:tr w:rsidR="004E4942" w14:paraId="06CC8418" w14:textId="77777777">
        <w:trPr>
          <w:trHeight w:val="375"/>
        </w:trPr>
        <w:tc>
          <w:tcPr>
            <w:tcW w:w="528" w:type="pct"/>
          </w:tcPr>
          <w:p w14:paraId="15B95434" w14:textId="77777777" w:rsidR="004E4942" w:rsidRDefault="004E4942">
            <w:pPr>
              <w:jc w:val="center"/>
              <w:rPr>
                <w:rFonts w:ascii="Verdana" w:hAnsi="Verdana"/>
              </w:rPr>
            </w:pPr>
            <w:r>
              <w:rPr>
                <w:rFonts w:ascii="Verdana" w:hAnsi="Verdana"/>
              </w:rPr>
              <w:t>31</w:t>
            </w:r>
          </w:p>
        </w:tc>
        <w:tc>
          <w:tcPr>
            <w:tcW w:w="531" w:type="pct"/>
          </w:tcPr>
          <w:p w14:paraId="01E01B79" w14:textId="77777777" w:rsidR="004E4942" w:rsidRDefault="004E4942">
            <w:pPr>
              <w:rPr>
                <w:rFonts w:ascii="Verdana" w:hAnsi="Verdana"/>
              </w:rPr>
            </w:pPr>
          </w:p>
        </w:tc>
        <w:tc>
          <w:tcPr>
            <w:tcW w:w="531" w:type="pct"/>
          </w:tcPr>
          <w:p w14:paraId="0D8A9680" w14:textId="77777777" w:rsidR="004E4942" w:rsidRDefault="004E4942">
            <w:pPr>
              <w:rPr>
                <w:rFonts w:ascii="Verdana" w:hAnsi="Verdana"/>
              </w:rPr>
            </w:pPr>
          </w:p>
        </w:tc>
        <w:tc>
          <w:tcPr>
            <w:tcW w:w="531" w:type="pct"/>
          </w:tcPr>
          <w:p w14:paraId="18BC600E" w14:textId="77777777" w:rsidR="004E4942" w:rsidRDefault="004E4942">
            <w:pPr>
              <w:rPr>
                <w:rFonts w:ascii="Verdana" w:hAnsi="Verdana"/>
              </w:rPr>
            </w:pPr>
          </w:p>
        </w:tc>
        <w:tc>
          <w:tcPr>
            <w:tcW w:w="531" w:type="pct"/>
          </w:tcPr>
          <w:p w14:paraId="0DBDC25F" w14:textId="77777777" w:rsidR="004E4942" w:rsidRDefault="004E4942">
            <w:pPr>
              <w:rPr>
                <w:rFonts w:ascii="Verdana" w:hAnsi="Verdana"/>
              </w:rPr>
            </w:pPr>
          </w:p>
        </w:tc>
        <w:tc>
          <w:tcPr>
            <w:tcW w:w="531" w:type="pct"/>
          </w:tcPr>
          <w:p w14:paraId="43D65C5A" w14:textId="77777777" w:rsidR="004E4942" w:rsidRDefault="004E4942">
            <w:pPr>
              <w:rPr>
                <w:rFonts w:ascii="Verdana" w:hAnsi="Verdana"/>
              </w:rPr>
            </w:pPr>
          </w:p>
        </w:tc>
        <w:tc>
          <w:tcPr>
            <w:tcW w:w="531" w:type="pct"/>
          </w:tcPr>
          <w:p w14:paraId="11A1B81F" w14:textId="77777777" w:rsidR="004E4942" w:rsidRDefault="004E4942">
            <w:pPr>
              <w:rPr>
                <w:rFonts w:ascii="Verdana" w:hAnsi="Verdana"/>
              </w:rPr>
            </w:pPr>
          </w:p>
        </w:tc>
        <w:tc>
          <w:tcPr>
            <w:tcW w:w="635" w:type="pct"/>
          </w:tcPr>
          <w:p w14:paraId="0421456C" w14:textId="77777777" w:rsidR="004E4942" w:rsidRDefault="004E4942">
            <w:pPr>
              <w:rPr>
                <w:rFonts w:ascii="Verdana" w:hAnsi="Verdana"/>
              </w:rPr>
            </w:pPr>
          </w:p>
        </w:tc>
        <w:tc>
          <w:tcPr>
            <w:tcW w:w="651" w:type="pct"/>
          </w:tcPr>
          <w:p w14:paraId="0B70F0A4" w14:textId="77777777" w:rsidR="004E4942" w:rsidRDefault="004E4942">
            <w:pPr>
              <w:rPr>
                <w:rFonts w:ascii="Verdana" w:hAnsi="Verdana"/>
              </w:rPr>
            </w:pPr>
          </w:p>
        </w:tc>
      </w:tr>
    </w:tbl>
    <w:p w14:paraId="6EF44F41"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731EDD60" w14:textId="77777777">
        <w:trPr>
          <w:trHeight w:val="375"/>
        </w:trPr>
        <w:tc>
          <w:tcPr>
            <w:tcW w:w="528" w:type="pct"/>
          </w:tcPr>
          <w:p w14:paraId="2D9155D8" w14:textId="77777777" w:rsidR="004E4942" w:rsidRDefault="004E4942">
            <w:pPr>
              <w:jc w:val="center"/>
              <w:rPr>
                <w:rFonts w:ascii="Verdana" w:hAnsi="Verdana"/>
              </w:rPr>
            </w:pPr>
            <w:r>
              <w:rPr>
                <w:rFonts w:ascii="Verdana" w:hAnsi="Verdana"/>
              </w:rPr>
              <w:t>32</w:t>
            </w:r>
          </w:p>
        </w:tc>
        <w:tc>
          <w:tcPr>
            <w:tcW w:w="531" w:type="pct"/>
          </w:tcPr>
          <w:p w14:paraId="3B97023B" w14:textId="77777777" w:rsidR="004E4942" w:rsidRDefault="004E4942">
            <w:pPr>
              <w:rPr>
                <w:rFonts w:ascii="Verdana" w:hAnsi="Verdana"/>
              </w:rPr>
            </w:pPr>
          </w:p>
        </w:tc>
        <w:tc>
          <w:tcPr>
            <w:tcW w:w="531" w:type="pct"/>
          </w:tcPr>
          <w:p w14:paraId="2B3D6534" w14:textId="77777777" w:rsidR="004E4942" w:rsidRDefault="004E4942">
            <w:pPr>
              <w:rPr>
                <w:rFonts w:ascii="Verdana" w:hAnsi="Verdana"/>
              </w:rPr>
            </w:pPr>
          </w:p>
        </w:tc>
        <w:tc>
          <w:tcPr>
            <w:tcW w:w="531" w:type="pct"/>
          </w:tcPr>
          <w:p w14:paraId="6D605893" w14:textId="77777777" w:rsidR="004E4942" w:rsidRDefault="004E4942">
            <w:pPr>
              <w:rPr>
                <w:rFonts w:ascii="Verdana" w:hAnsi="Verdana"/>
              </w:rPr>
            </w:pPr>
          </w:p>
        </w:tc>
        <w:tc>
          <w:tcPr>
            <w:tcW w:w="531" w:type="pct"/>
          </w:tcPr>
          <w:p w14:paraId="2432F3B1" w14:textId="77777777" w:rsidR="004E4942" w:rsidRDefault="004E4942">
            <w:pPr>
              <w:rPr>
                <w:rFonts w:ascii="Verdana" w:hAnsi="Verdana"/>
              </w:rPr>
            </w:pPr>
          </w:p>
        </w:tc>
        <w:tc>
          <w:tcPr>
            <w:tcW w:w="531" w:type="pct"/>
          </w:tcPr>
          <w:p w14:paraId="51BBA38B" w14:textId="77777777" w:rsidR="004E4942" w:rsidRDefault="004E4942">
            <w:pPr>
              <w:rPr>
                <w:rFonts w:ascii="Verdana" w:hAnsi="Verdana"/>
              </w:rPr>
            </w:pPr>
          </w:p>
        </w:tc>
        <w:tc>
          <w:tcPr>
            <w:tcW w:w="531" w:type="pct"/>
          </w:tcPr>
          <w:p w14:paraId="267DE7F6" w14:textId="77777777" w:rsidR="004E4942" w:rsidRDefault="004E4942">
            <w:pPr>
              <w:rPr>
                <w:rFonts w:ascii="Verdana" w:hAnsi="Verdana"/>
              </w:rPr>
            </w:pPr>
          </w:p>
        </w:tc>
        <w:tc>
          <w:tcPr>
            <w:tcW w:w="635" w:type="pct"/>
          </w:tcPr>
          <w:p w14:paraId="47388163" w14:textId="77777777" w:rsidR="004E4942" w:rsidRDefault="004E4942">
            <w:pPr>
              <w:rPr>
                <w:rFonts w:ascii="Verdana" w:hAnsi="Verdana"/>
              </w:rPr>
            </w:pPr>
          </w:p>
        </w:tc>
        <w:tc>
          <w:tcPr>
            <w:tcW w:w="651" w:type="pct"/>
          </w:tcPr>
          <w:p w14:paraId="5DC89592" w14:textId="77777777" w:rsidR="004E4942" w:rsidRDefault="004E4942">
            <w:pPr>
              <w:rPr>
                <w:rFonts w:ascii="Verdana" w:hAnsi="Verdana"/>
              </w:rPr>
            </w:pPr>
          </w:p>
        </w:tc>
      </w:tr>
      <w:tr w:rsidR="004E4942" w14:paraId="0166E76A" w14:textId="77777777">
        <w:trPr>
          <w:trHeight w:val="375"/>
        </w:trPr>
        <w:tc>
          <w:tcPr>
            <w:tcW w:w="528" w:type="pct"/>
          </w:tcPr>
          <w:p w14:paraId="021F95D4" w14:textId="77777777" w:rsidR="004E4942" w:rsidRDefault="004E4942">
            <w:pPr>
              <w:jc w:val="center"/>
              <w:rPr>
                <w:rFonts w:ascii="Verdana" w:hAnsi="Verdana"/>
              </w:rPr>
            </w:pPr>
            <w:r>
              <w:rPr>
                <w:rFonts w:ascii="Verdana" w:hAnsi="Verdana"/>
              </w:rPr>
              <w:t>33</w:t>
            </w:r>
          </w:p>
        </w:tc>
        <w:tc>
          <w:tcPr>
            <w:tcW w:w="531" w:type="pct"/>
          </w:tcPr>
          <w:p w14:paraId="10C39380" w14:textId="77777777" w:rsidR="004E4942" w:rsidRDefault="004E4942">
            <w:pPr>
              <w:rPr>
                <w:rFonts w:ascii="Verdana" w:hAnsi="Verdana"/>
              </w:rPr>
            </w:pPr>
          </w:p>
        </w:tc>
        <w:tc>
          <w:tcPr>
            <w:tcW w:w="531" w:type="pct"/>
          </w:tcPr>
          <w:p w14:paraId="39FE52CB" w14:textId="77777777" w:rsidR="004E4942" w:rsidRDefault="004E4942">
            <w:pPr>
              <w:rPr>
                <w:rFonts w:ascii="Verdana" w:hAnsi="Verdana"/>
              </w:rPr>
            </w:pPr>
          </w:p>
        </w:tc>
        <w:tc>
          <w:tcPr>
            <w:tcW w:w="531" w:type="pct"/>
          </w:tcPr>
          <w:p w14:paraId="6CBB168D" w14:textId="77777777" w:rsidR="004E4942" w:rsidRDefault="004E4942">
            <w:pPr>
              <w:rPr>
                <w:rFonts w:ascii="Verdana" w:hAnsi="Verdana"/>
              </w:rPr>
            </w:pPr>
          </w:p>
        </w:tc>
        <w:tc>
          <w:tcPr>
            <w:tcW w:w="531" w:type="pct"/>
          </w:tcPr>
          <w:p w14:paraId="605D1323" w14:textId="77777777" w:rsidR="004E4942" w:rsidRDefault="004E4942">
            <w:pPr>
              <w:rPr>
                <w:rFonts w:ascii="Verdana" w:hAnsi="Verdana"/>
              </w:rPr>
            </w:pPr>
          </w:p>
        </w:tc>
        <w:tc>
          <w:tcPr>
            <w:tcW w:w="531" w:type="pct"/>
          </w:tcPr>
          <w:p w14:paraId="6DB3FF8D" w14:textId="77777777" w:rsidR="004E4942" w:rsidRDefault="004E4942">
            <w:pPr>
              <w:rPr>
                <w:rFonts w:ascii="Verdana" w:hAnsi="Verdana"/>
              </w:rPr>
            </w:pPr>
          </w:p>
        </w:tc>
        <w:tc>
          <w:tcPr>
            <w:tcW w:w="531" w:type="pct"/>
          </w:tcPr>
          <w:p w14:paraId="2D5FBC42" w14:textId="77777777" w:rsidR="004E4942" w:rsidRDefault="004E4942">
            <w:pPr>
              <w:rPr>
                <w:rFonts w:ascii="Verdana" w:hAnsi="Verdana"/>
              </w:rPr>
            </w:pPr>
          </w:p>
        </w:tc>
        <w:tc>
          <w:tcPr>
            <w:tcW w:w="635" w:type="pct"/>
          </w:tcPr>
          <w:p w14:paraId="4CC60984" w14:textId="77777777" w:rsidR="004E4942" w:rsidRDefault="004E4942">
            <w:pPr>
              <w:rPr>
                <w:rFonts w:ascii="Verdana" w:hAnsi="Verdana"/>
              </w:rPr>
            </w:pPr>
          </w:p>
        </w:tc>
        <w:tc>
          <w:tcPr>
            <w:tcW w:w="651" w:type="pct"/>
          </w:tcPr>
          <w:p w14:paraId="6467E91D" w14:textId="77777777" w:rsidR="004E4942" w:rsidRDefault="004E4942">
            <w:pPr>
              <w:rPr>
                <w:rFonts w:ascii="Verdana" w:hAnsi="Verdana"/>
              </w:rPr>
            </w:pPr>
          </w:p>
        </w:tc>
      </w:tr>
      <w:tr w:rsidR="004E4942" w14:paraId="41590793" w14:textId="77777777">
        <w:trPr>
          <w:trHeight w:val="375"/>
        </w:trPr>
        <w:tc>
          <w:tcPr>
            <w:tcW w:w="528" w:type="pct"/>
          </w:tcPr>
          <w:p w14:paraId="63C873DF" w14:textId="77777777" w:rsidR="004E4942" w:rsidRDefault="004E4942">
            <w:pPr>
              <w:jc w:val="center"/>
              <w:rPr>
                <w:rFonts w:ascii="Verdana" w:hAnsi="Verdana"/>
              </w:rPr>
            </w:pPr>
            <w:r>
              <w:rPr>
                <w:rFonts w:ascii="Verdana" w:hAnsi="Verdana"/>
              </w:rPr>
              <w:t>34</w:t>
            </w:r>
          </w:p>
        </w:tc>
        <w:tc>
          <w:tcPr>
            <w:tcW w:w="531" w:type="pct"/>
          </w:tcPr>
          <w:p w14:paraId="1C120BDB" w14:textId="77777777" w:rsidR="004E4942" w:rsidRDefault="004E4942">
            <w:pPr>
              <w:rPr>
                <w:rFonts w:ascii="Verdana" w:hAnsi="Verdana"/>
              </w:rPr>
            </w:pPr>
          </w:p>
        </w:tc>
        <w:tc>
          <w:tcPr>
            <w:tcW w:w="531" w:type="pct"/>
          </w:tcPr>
          <w:p w14:paraId="7B5D8754" w14:textId="77777777" w:rsidR="004E4942" w:rsidRDefault="004E4942">
            <w:pPr>
              <w:rPr>
                <w:rFonts w:ascii="Verdana" w:hAnsi="Verdana"/>
              </w:rPr>
            </w:pPr>
          </w:p>
        </w:tc>
        <w:tc>
          <w:tcPr>
            <w:tcW w:w="531" w:type="pct"/>
          </w:tcPr>
          <w:p w14:paraId="4E1D9940" w14:textId="77777777" w:rsidR="004E4942" w:rsidRDefault="004E4942">
            <w:pPr>
              <w:rPr>
                <w:rFonts w:ascii="Verdana" w:hAnsi="Verdana"/>
              </w:rPr>
            </w:pPr>
          </w:p>
        </w:tc>
        <w:tc>
          <w:tcPr>
            <w:tcW w:w="531" w:type="pct"/>
          </w:tcPr>
          <w:p w14:paraId="608D1047" w14:textId="77777777" w:rsidR="004E4942" w:rsidRDefault="004E4942">
            <w:pPr>
              <w:rPr>
                <w:rFonts w:ascii="Verdana" w:hAnsi="Verdana"/>
              </w:rPr>
            </w:pPr>
          </w:p>
        </w:tc>
        <w:tc>
          <w:tcPr>
            <w:tcW w:w="531" w:type="pct"/>
          </w:tcPr>
          <w:p w14:paraId="1EB66071" w14:textId="77777777" w:rsidR="004E4942" w:rsidRDefault="004E4942">
            <w:pPr>
              <w:rPr>
                <w:rFonts w:ascii="Verdana" w:hAnsi="Verdana"/>
              </w:rPr>
            </w:pPr>
          </w:p>
        </w:tc>
        <w:tc>
          <w:tcPr>
            <w:tcW w:w="531" w:type="pct"/>
          </w:tcPr>
          <w:p w14:paraId="559E9110" w14:textId="77777777" w:rsidR="004E4942" w:rsidRDefault="004E4942">
            <w:pPr>
              <w:rPr>
                <w:rFonts w:ascii="Verdana" w:hAnsi="Verdana"/>
              </w:rPr>
            </w:pPr>
          </w:p>
        </w:tc>
        <w:tc>
          <w:tcPr>
            <w:tcW w:w="635" w:type="pct"/>
          </w:tcPr>
          <w:p w14:paraId="3F2FEDA0" w14:textId="77777777" w:rsidR="004E4942" w:rsidRDefault="004E4942">
            <w:pPr>
              <w:rPr>
                <w:rFonts w:ascii="Verdana" w:hAnsi="Verdana"/>
              </w:rPr>
            </w:pPr>
          </w:p>
        </w:tc>
        <w:tc>
          <w:tcPr>
            <w:tcW w:w="651" w:type="pct"/>
          </w:tcPr>
          <w:p w14:paraId="2CBBF2A9" w14:textId="77777777" w:rsidR="004E4942" w:rsidRDefault="004E4942">
            <w:pPr>
              <w:rPr>
                <w:rFonts w:ascii="Verdana" w:hAnsi="Verdana"/>
              </w:rPr>
            </w:pPr>
          </w:p>
        </w:tc>
      </w:tr>
      <w:tr w:rsidR="004E4942" w14:paraId="7ABCB8FA" w14:textId="77777777">
        <w:trPr>
          <w:trHeight w:val="375"/>
        </w:trPr>
        <w:tc>
          <w:tcPr>
            <w:tcW w:w="528" w:type="pct"/>
          </w:tcPr>
          <w:p w14:paraId="0F846580" w14:textId="77777777" w:rsidR="004E4942" w:rsidRDefault="004E4942">
            <w:pPr>
              <w:jc w:val="center"/>
              <w:rPr>
                <w:rFonts w:ascii="Verdana" w:hAnsi="Verdana"/>
              </w:rPr>
            </w:pPr>
            <w:r>
              <w:rPr>
                <w:rFonts w:ascii="Verdana" w:hAnsi="Verdana"/>
              </w:rPr>
              <w:t>35</w:t>
            </w:r>
          </w:p>
        </w:tc>
        <w:tc>
          <w:tcPr>
            <w:tcW w:w="531" w:type="pct"/>
          </w:tcPr>
          <w:p w14:paraId="6536A3D5" w14:textId="77777777" w:rsidR="004E4942" w:rsidRDefault="004E4942">
            <w:pPr>
              <w:rPr>
                <w:rFonts w:ascii="Verdana" w:hAnsi="Verdana"/>
              </w:rPr>
            </w:pPr>
          </w:p>
        </w:tc>
        <w:tc>
          <w:tcPr>
            <w:tcW w:w="531" w:type="pct"/>
          </w:tcPr>
          <w:p w14:paraId="7C381564" w14:textId="77777777" w:rsidR="004E4942" w:rsidRDefault="004E4942">
            <w:pPr>
              <w:rPr>
                <w:rFonts w:ascii="Verdana" w:hAnsi="Verdana"/>
              </w:rPr>
            </w:pPr>
          </w:p>
        </w:tc>
        <w:tc>
          <w:tcPr>
            <w:tcW w:w="531" w:type="pct"/>
          </w:tcPr>
          <w:p w14:paraId="0E999691" w14:textId="77777777" w:rsidR="004E4942" w:rsidRDefault="004E4942">
            <w:pPr>
              <w:rPr>
                <w:rFonts w:ascii="Verdana" w:hAnsi="Verdana"/>
              </w:rPr>
            </w:pPr>
          </w:p>
        </w:tc>
        <w:tc>
          <w:tcPr>
            <w:tcW w:w="531" w:type="pct"/>
          </w:tcPr>
          <w:p w14:paraId="3531E842" w14:textId="77777777" w:rsidR="004E4942" w:rsidRDefault="004E4942">
            <w:pPr>
              <w:rPr>
                <w:rFonts w:ascii="Verdana" w:hAnsi="Verdana"/>
              </w:rPr>
            </w:pPr>
          </w:p>
        </w:tc>
        <w:tc>
          <w:tcPr>
            <w:tcW w:w="531" w:type="pct"/>
          </w:tcPr>
          <w:p w14:paraId="56A7EC90" w14:textId="77777777" w:rsidR="004E4942" w:rsidRDefault="004E4942">
            <w:pPr>
              <w:rPr>
                <w:rFonts w:ascii="Verdana" w:hAnsi="Verdana"/>
              </w:rPr>
            </w:pPr>
          </w:p>
        </w:tc>
        <w:tc>
          <w:tcPr>
            <w:tcW w:w="531" w:type="pct"/>
          </w:tcPr>
          <w:p w14:paraId="032B402F" w14:textId="77777777" w:rsidR="004E4942" w:rsidRDefault="004E4942">
            <w:pPr>
              <w:rPr>
                <w:rFonts w:ascii="Verdana" w:hAnsi="Verdana"/>
              </w:rPr>
            </w:pPr>
          </w:p>
        </w:tc>
        <w:tc>
          <w:tcPr>
            <w:tcW w:w="635" w:type="pct"/>
          </w:tcPr>
          <w:p w14:paraId="2D4A05D2" w14:textId="77777777" w:rsidR="004E4942" w:rsidRDefault="004E4942">
            <w:pPr>
              <w:rPr>
                <w:rFonts w:ascii="Verdana" w:hAnsi="Verdana"/>
              </w:rPr>
            </w:pPr>
          </w:p>
        </w:tc>
        <w:tc>
          <w:tcPr>
            <w:tcW w:w="651" w:type="pct"/>
          </w:tcPr>
          <w:p w14:paraId="0BCE0C5B" w14:textId="77777777" w:rsidR="004E4942" w:rsidRDefault="004E4942">
            <w:pPr>
              <w:rPr>
                <w:rFonts w:ascii="Verdana" w:hAnsi="Verdana"/>
              </w:rPr>
            </w:pPr>
          </w:p>
        </w:tc>
      </w:tr>
    </w:tbl>
    <w:p w14:paraId="35113852"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74A86748" w14:textId="77777777">
        <w:trPr>
          <w:trHeight w:val="375"/>
        </w:trPr>
        <w:tc>
          <w:tcPr>
            <w:tcW w:w="528" w:type="pct"/>
          </w:tcPr>
          <w:p w14:paraId="70AA7209" w14:textId="77777777" w:rsidR="004E4942" w:rsidRDefault="004E4942">
            <w:pPr>
              <w:jc w:val="center"/>
              <w:rPr>
                <w:rFonts w:ascii="Verdana" w:hAnsi="Verdana"/>
              </w:rPr>
            </w:pPr>
            <w:r>
              <w:rPr>
                <w:rFonts w:ascii="Verdana" w:hAnsi="Verdana"/>
              </w:rPr>
              <w:t>36</w:t>
            </w:r>
          </w:p>
        </w:tc>
        <w:tc>
          <w:tcPr>
            <w:tcW w:w="531" w:type="pct"/>
          </w:tcPr>
          <w:p w14:paraId="55E5B1B6" w14:textId="77777777" w:rsidR="004E4942" w:rsidRDefault="004E4942">
            <w:pPr>
              <w:rPr>
                <w:rFonts w:ascii="Verdana" w:hAnsi="Verdana"/>
              </w:rPr>
            </w:pPr>
          </w:p>
        </w:tc>
        <w:tc>
          <w:tcPr>
            <w:tcW w:w="531" w:type="pct"/>
          </w:tcPr>
          <w:p w14:paraId="67DF896D" w14:textId="77777777" w:rsidR="004E4942" w:rsidRDefault="004E4942">
            <w:pPr>
              <w:rPr>
                <w:rFonts w:ascii="Verdana" w:hAnsi="Verdana"/>
              </w:rPr>
            </w:pPr>
          </w:p>
        </w:tc>
        <w:tc>
          <w:tcPr>
            <w:tcW w:w="531" w:type="pct"/>
          </w:tcPr>
          <w:p w14:paraId="05A81389" w14:textId="77777777" w:rsidR="004E4942" w:rsidRDefault="004E4942">
            <w:pPr>
              <w:rPr>
                <w:rFonts w:ascii="Verdana" w:hAnsi="Verdana"/>
              </w:rPr>
            </w:pPr>
          </w:p>
        </w:tc>
        <w:tc>
          <w:tcPr>
            <w:tcW w:w="531" w:type="pct"/>
          </w:tcPr>
          <w:p w14:paraId="1C0228B1" w14:textId="77777777" w:rsidR="004E4942" w:rsidRDefault="004E4942">
            <w:pPr>
              <w:rPr>
                <w:rFonts w:ascii="Verdana" w:hAnsi="Verdana"/>
              </w:rPr>
            </w:pPr>
          </w:p>
        </w:tc>
        <w:tc>
          <w:tcPr>
            <w:tcW w:w="531" w:type="pct"/>
          </w:tcPr>
          <w:p w14:paraId="19DFD170" w14:textId="77777777" w:rsidR="004E4942" w:rsidRDefault="004E4942">
            <w:pPr>
              <w:rPr>
                <w:rFonts w:ascii="Verdana" w:hAnsi="Verdana"/>
              </w:rPr>
            </w:pPr>
          </w:p>
        </w:tc>
        <w:tc>
          <w:tcPr>
            <w:tcW w:w="531" w:type="pct"/>
          </w:tcPr>
          <w:p w14:paraId="3A7285F0" w14:textId="77777777" w:rsidR="004E4942" w:rsidRDefault="004E4942">
            <w:pPr>
              <w:rPr>
                <w:rFonts w:ascii="Verdana" w:hAnsi="Verdana"/>
              </w:rPr>
            </w:pPr>
          </w:p>
        </w:tc>
        <w:tc>
          <w:tcPr>
            <w:tcW w:w="635" w:type="pct"/>
          </w:tcPr>
          <w:p w14:paraId="56891044" w14:textId="77777777" w:rsidR="004E4942" w:rsidRDefault="004E4942">
            <w:pPr>
              <w:rPr>
                <w:rFonts w:ascii="Verdana" w:hAnsi="Verdana"/>
              </w:rPr>
            </w:pPr>
          </w:p>
        </w:tc>
        <w:tc>
          <w:tcPr>
            <w:tcW w:w="651" w:type="pct"/>
          </w:tcPr>
          <w:p w14:paraId="6341F6DD" w14:textId="77777777" w:rsidR="004E4942" w:rsidRDefault="004E4942">
            <w:pPr>
              <w:rPr>
                <w:rFonts w:ascii="Verdana" w:hAnsi="Verdana"/>
              </w:rPr>
            </w:pPr>
          </w:p>
        </w:tc>
      </w:tr>
      <w:tr w:rsidR="004E4942" w14:paraId="76CA4617" w14:textId="77777777">
        <w:trPr>
          <w:trHeight w:val="375"/>
        </w:trPr>
        <w:tc>
          <w:tcPr>
            <w:tcW w:w="528" w:type="pct"/>
          </w:tcPr>
          <w:p w14:paraId="7B8F1DAE" w14:textId="77777777" w:rsidR="004E4942" w:rsidRDefault="004E4942">
            <w:pPr>
              <w:jc w:val="center"/>
              <w:rPr>
                <w:rFonts w:ascii="Verdana" w:hAnsi="Verdana"/>
              </w:rPr>
            </w:pPr>
            <w:r>
              <w:rPr>
                <w:rFonts w:ascii="Verdana" w:hAnsi="Verdana"/>
              </w:rPr>
              <w:t>37</w:t>
            </w:r>
          </w:p>
        </w:tc>
        <w:tc>
          <w:tcPr>
            <w:tcW w:w="531" w:type="pct"/>
          </w:tcPr>
          <w:p w14:paraId="3C728509" w14:textId="77777777" w:rsidR="004E4942" w:rsidRDefault="004E4942">
            <w:pPr>
              <w:rPr>
                <w:rFonts w:ascii="Verdana" w:hAnsi="Verdana"/>
              </w:rPr>
            </w:pPr>
          </w:p>
        </w:tc>
        <w:tc>
          <w:tcPr>
            <w:tcW w:w="531" w:type="pct"/>
          </w:tcPr>
          <w:p w14:paraId="1066889C" w14:textId="77777777" w:rsidR="004E4942" w:rsidRDefault="004E4942">
            <w:pPr>
              <w:rPr>
                <w:rFonts w:ascii="Verdana" w:hAnsi="Verdana"/>
              </w:rPr>
            </w:pPr>
          </w:p>
        </w:tc>
        <w:tc>
          <w:tcPr>
            <w:tcW w:w="531" w:type="pct"/>
          </w:tcPr>
          <w:p w14:paraId="48937015" w14:textId="77777777" w:rsidR="004E4942" w:rsidRDefault="004E4942">
            <w:pPr>
              <w:rPr>
                <w:rFonts w:ascii="Verdana" w:hAnsi="Verdana"/>
              </w:rPr>
            </w:pPr>
          </w:p>
        </w:tc>
        <w:tc>
          <w:tcPr>
            <w:tcW w:w="531" w:type="pct"/>
          </w:tcPr>
          <w:p w14:paraId="5B3FC44C" w14:textId="77777777" w:rsidR="004E4942" w:rsidRDefault="004E4942">
            <w:pPr>
              <w:rPr>
                <w:rFonts w:ascii="Verdana" w:hAnsi="Verdana"/>
              </w:rPr>
            </w:pPr>
          </w:p>
        </w:tc>
        <w:tc>
          <w:tcPr>
            <w:tcW w:w="531" w:type="pct"/>
          </w:tcPr>
          <w:p w14:paraId="385A7C50" w14:textId="77777777" w:rsidR="004E4942" w:rsidRDefault="004E4942">
            <w:pPr>
              <w:rPr>
                <w:rFonts w:ascii="Verdana" w:hAnsi="Verdana"/>
              </w:rPr>
            </w:pPr>
          </w:p>
        </w:tc>
        <w:tc>
          <w:tcPr>
            <w:tcW w:w="531" w:type="pct"/>
          </w:tcPr>
          <w:p w14:paraId="025FE7B3" w14:textId="77777777" w:rsidR="004E4942" w:rsidRDefault="004E4942">
            <w:pPr>
              <w:rPr>
                <w:rFonts w:ascii="Verdana" w:hAnsi="Verdana"/>
              </w:rPr>
            </w:pPr>
          </w:p>
        </w:tc>
        <w:tc>
          <w:tcPr>
            <w:tcW w:w="635" w:type="pct"/>
          </w:tcPr>
          <w:p w14:paraId="34488150" w14:textId="77777777" w:rsidR="004E4942" w:rsidRDefault="004E4942">
            <w:pPr>
              <w:rPr>
                <w:rFonts w:ascii="Verdana" w:hAnsi="Verdana"/>
              </w:rPr>
            </w:pPr>
          </w:p>
        </w:tc>
        <w:tc>
          <w:tcPr>
            <w:tcW w:w="651" w:type="pct"/>
          </w:tcPr>
          <w:p w14:paraId="5C95B840" w14:textId="77777777" w:rsidR="004E4942" w:rsidRDefault="004E4942">
            <w:pPr>
              <w:rPr>
                <w:rFonts w:ascii="Verdana" w:hAnsi="Verdana"/>
              </w:rPr>
            </w:pPr>
          </w:p>
        </w:tc>
      </w:tr>
      <w:tr w:rsidR="004E4942" w14:paraId="48BE4087" w14:textId="77777777">
        <w:trPr>
          <w:trHeight w:val="375"/>
        </w:trPr>
        <w:tc>
          <w:tcPr>
            <w:tcW w:w="528" w:type="pct"/>
          </w:tcPr>
          <w:p w14:paraId="48EFCE33" w14:textId="77777777" w:rsidR="004E4942" w:rsidRDefault="004E4942">
            <w:pPr>
              <w:jc w:val="center"/>
              <w:rPr>
                <w:rFonts w:ascii="Verdana" w:hAnsi="Verdana"/>
              </w:rPr>
            </w:pPr>
            <w:r>
              <w:rPr>
                <w:rFonts w:ascii="Verdana" w:hAnsi="Verdana"/>
              </w:rPr>
              <w:t>38</w:t>
            </w:r>
          </w:p>
        </w:tc>
        <w:tc>
          <w:tcPr>
            <w:tcW w:w="531" w:type="pct"/>
          </w:tcPr>
          <w:p w14:paraId="32C65F75" w14:textId="77777777" w:rsidR="004E4942" w:rsidRDefault="004E4942">
            <w:pPr>
              <w:rPr>
                <w:rFonts w:ascii="Verdana" w:hAnsi="Verdana"/>
              </w:rPr>
            </w:pPr>
          </w:p>
        </w:tc>
        <w:tc>
          <w:tcPr>
            <w:tcW w:w="531" w:type="pct"/>
          </w:tcPr>
          <w:p w14:paraId="7F48D8AD" w14:textId="77777777" w:rsidR="004E4942" w:rsidRDefault="004E4942">
            <w:pPr>
              <w:rPr>
                <w:rFonts w:ascii="Verdana" w:hAnsi="Verdana"/>
              </w:rPr>
            </w:pPr>
          </w:p>
        </w:tc>
        <w:tc>
          <w:tcPr>
            <w:tcW w:w="531" w:type="pct"/>
          </w:tcPr>
          <w:p w14:paraId="28AD6880" w14:textId="77777777" w:rsidR="004E4942" w:rsidRDefault="004E4942">
            <w:pPr>
              <w:rPr>
                <w:rFonts w:ascii="Verdana" w:hAnsi="Verdana"/>
              </w:rPr>
            </w:pPr>
          </w:p>
        </w:tc>
        <w:tc>
          <w:tcPr>
            <w:tcW w:w="531" w:type="pct"/>
          </w:tcPr>
          <w:p w14:paraId="1F8EAF86" w14:textId="77777777" w:rsidR="004E4942" w:rsidRDefault="004E4942">
            <w:pPr>
              <w:rPr>
                <w:rFonts w:ascii="Verdana" w:hAnsi="Verdana"/>
              </w:rPr>
            </w:pPr>
          </w:p>
        </w:tc>
        <w:tc>
          <w:tcPr>
            <w:tcW w:w="531" w:type="pct"/>
          </w:tcPr>
          <w:p w14:paraId="3FF063EC" w14:textId="77777777" w:rsidR="004E4942" w:rsidRDefault="004E4942">
            <w:pPr>
              <w:rPr>
                <w:rFonts w:ascii="Verdana" w:hAnsi="Verdana"/>
              </w:rPr>
            </w:pPr>
          </w:p>
        </w:tc>
        <w:tc>
          <w:tcPr>
            <w:tcW w:w="531" w:type="pct"/>
          </w:tcPr>
          <w:p w14:paraId="04363013" w14:textId="77777777" w:rsidR="004E4942" w:rsidRDefault="004E4942">
            <w:pPr>
              <w:rPr>
                <w:rFonts w:ascii="Verdana" w:hAnsi="Verdana"/>
              </w:rPr>
            </w:pPr>
          </w:p>
        </w:tc>
        <w:tc>
          <w:tcPr>
            <w:tcW w:w="635" w:type="pct"/>
          </w:tcPr>
          <w:p w14:paraId="2DDF0C7D" w14:textId="77777777" w:rsidR="004E4942" w:rsidRDefault="004E4942">
            <w:pPr>
              <w:rPr>
                <w:rFonts w:ascii="Verdana" w:hAnsi="Verdana"/>
              </w:rPr>
            </w:pPr>
          </w:p>
        </w:tc>
        <w:tc>
          <w:tcPr>
            <w:tcW w:w="651" w:type="pct"/>
          </w:tcPr>
          <w:p w14:paraId="60EEEB1A" w14:textId="77777777" w:rsidR="004E4942" w:rsidRDefault="004E4942">
            <w:pPr>
              <w:rPr>
                <w:rFonts w:ascii="Verdana" w:hAnsi="Verdana"/>
              </w:rPr>
            </w:pPr>
          </w:p>
        </w:tc>
      </w:tr>
      <w:tr w:rsidR="004E4942" w14:paraId="4E5EE5A9" w14:textId="77777777">
        <w:trPr>
          <w:trHeight w:val="375"/>
        </w:trPr>
        <w:tc>
          <w:tcPr>
            <w:tcW w:w="528" w:type="pct"/>
          </w:tcPr>
          <w:p w14:paraId="45BE4D17" w14:textId="77777777" w:rsidR="004E4942" w:rsidRDefault="004E4942">
            <w:pPr>
              <w:jc w:val="center"/>
              <w:rPr>
                <w:rFonts w:ascii="Verdana" w:hAnsi="Verdana"/>
              </w:rPr>
            </w:pPr>
            <w:r>
              <w:rPr>
                <w:rFonts w:ascii="Verdana" w:hAnsi="Verdana"/>
              </w:rPr>
              <w:t>39</w:t>
            </w:r>
          </w:p>
        </w:tc>
        <w:tc>
          <w:tcPr>
            <w:tcW w:w="531" w:type="pct"/>
          </w:tcPr>
          <w:p w14:paraId="30A04139" w14:textId="77777777" w:rsidR="004E4942" w:rsidRDefault="004E4942">
            <w:pPr>
              <w:rPr>
                <w:rFonts w:ascii="Verdana" w:hAnsi="Verdana"/>
              </w:rPr>
            </w:pPr>
          </w:p>
        </w:tc>
        <w:tc>
          <w:tcPr>
            <w:tcW w:w="531" w:type="pct"/>
          </w:tcPr>
          <w:p w14:paraId="0EF307B2" w14:textId="77777777" w:rsidR="004E4942" w:rsidRDefault="004E4942">
            <w:pPr>
              <w:rPr>
                <w:rFonts w:ascii="Verdana" w:hAnsi="Verdana"/>
              </w:rPr>
            </w:pPr>
          </w:p>
        </w:tc>
        <w:tc>
          <w:tcPr>
            <w:tcW w:w="531" w:type="pct"/>
          </w:tcPr>
          <w:p w14:paraId="1C7ADEEE" w14:textId="77777777" w:rsidR="004E4942" w:rsidRDefault="004E4942">
            <w:pPr>
              <w:rPr>
                <w:rFonts w:ascii="Verdana" w:hAnsi="Verdana"/>
              </w:rPr>
            </w:pPr>
          </w:p>
        </w:tc>
        <w:tc>
          <w:tcPr>
            <w:tcW w:w="531" w:type="pct"/>
          </w:tcPr>
          <w:p w14:paraId="30C70AD5" w14:textId="77777777" w:rsidR="004E4942" w:rsidRDefault="004E4942">
            <w:pPr>
              <w:rPr>
                <w:rFonts w:ascii="Verdana" w:hAnsi="Verdana"/>
              </w:rPr>
            </w:pPr>
          </w:p>
        </w:tc>
        <w:tc>
          <w:tcPr>
            <w:tcW w:w="531" w:type="pct"/>
          </w:tcPr>
          <w:p w14:paraId="5EF753F6" w14:textId="77777777" w:rsidR="004E4942" w:rsidRDefault="004E4942">
            <w:pPr>
              <w:rPr>
                <w:rFonts w:ascii="Verdana" w:hAnsi="Verdana"/>
              </w:rPr>
            </w:pPr>
          </w:p>
        </w:tc>
        <w:tc>
          <w:tcPr>
            <w:tcW w:w="531" w:type="pct"/>
          </w:tcPr>
          <w:p w14:paraId="515CE240" w14:textId="77777777" w:rsidR="004E4942" w:rsidRDefault="004E4942">
            <w:pPr>
              <w:rPr>
                <w:rFonts w:ascii="Verdana" w:hAnsi="Verdana"/>
              </w:rPr>
            </w:pPr>
          </w:p>
        </w:tc>
        <w:tc>
          <w:tcPr>
            <w:tcW w:w="635" w:type="pct"/>
          </w:tcPr>
          <w:p w14:paraId="7360A1F0" w14:textId="77777777" w:rsidR="004E4942" w:rsidRDefault="004E4942">
            <w:pPr>
              <w:rPr>
                <w:rFonts w:ascii="Verdana" w:hAnsi="Verdana"/>
              </w:rPr>
            </w:pPr>
          </w:p>
        </w:tc>
        <w:tc>
          <w:tcPr>
            <w:tcW w:w="651" w:type="pct"/>
          </w:tcPr>
          <w:p w14:paraId="5D317B95" w14:textId="77777777" w:rsidR="004E4942" w:rsidRDefault="004E4942">
            <w:pPr>
              <w:rPr>
                <w:rFonts w:ascii="Verdana" w:hAnsi="Verdana"/>
              </w:rPr>
            </w:pPr>
          </w:p>
        </w:tc>
      </w:tr>
    </w:tbl>
    <w:p w14:paraId="299D58C4"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789D8412" w14:textId="77777777">
        <w:trPr>
          <w:trHeight w:val="375"/>
        </w:trPr>
        <w:tc>
          <w:tcPr>
            <w:tcW w:w="528" w:type="pct"/>
          </w:tcPr>
          <w:p w14:paraId="14631EEA" w14:textId="77777777" w:rsidR="004E4942" w:rsidRDefault="004E4942">
            <w:pPr>
              <w:jc w:val="center"/>
              <w:rPr>
                <w:rFonts w:ascii="Verdana" w:hAnsi="Verdana"/>
              </w:rPr>
            </w:pPr>
            <w:r>
              <w:rPr>
                <w:rFonts w:ascii="Verdana" w:hAnsi="Verdana"/>
              </w:rPr>
              <w:t>40</w:t>
            </w:r>
          </w:p>
        </w:tc>
        <w:tc>
          <w:tcPr>
            <w:tcW w:w="531" w:type="pct"/>
          </w:tcPr>
          <w:p w14:paraId="39A5A3F7" w14:textId="77777777" w:rsidR="004E4942" w:rsidRDefault="004E4942">
            <w:pPr>
              <w:rPr>
                <w:rFonts w:ascii="Verdana" w:hAnsi="Verdana"/>
              </w:rPr>
            </w:pPr>
          </w:p>
        </w:tc>
        <w:tc>
          <w:tcPr>
            <w:tcW w:w="531" w:type="pct"/>
          </w:tcPr>
          <w:p w14:paraId="229013F9" w14:textId="77777777" w:rsidR="004E4942" w:rsidRDefault="004E4942">
            <w:pPr>
              <w:rPr>
                <w:rFonts w:ascii="Verdana" w:hAnsi="Verdana"/>
              </w:rPr>
            </w:pPr>
          </w:p>
        </w:tc>
        <w:tc>
          <w:tcPr>
            <w:tcW w:w="531" w:type="pct"/>
          </w:tcPr>
          <w:p w14:paraId="0C5AF7C0" w14:textId="77777777" w:rsidR="004E4942" w:rsidRDefault="004E4942">
            <w:pPr>
              <w:rPr>
                <w:rFonts w:ascii="Verdana" w:hAnsi="Verdana"/>
              </w:rPr>
            </w:pPr>
          </w:p>
        </w:tc>
        <w:tc>
          <w:tcPr>
            <w:tcW w:w="531" w:type="pct"/>
          </w:tcPr>
          <w:p w14:paraId="18DF2E62" w14:textId="77777777" w:rsidR="004E4942" w:rsidRDefault="004E4942">
            <w:pPr>
              <w:rPr>
                <w:rFonts w:ascii="Verdana" w:hAnsi="Verdana"/>
              </w:rPr>
            </w:pPr>
          </w:p>
        </w:tc>
        <w:tc>
          <w:tcPr>
            <w:tcW w:w="531" w:type="pct"/>
          </w:tcPr>
          <w:p w14:paraId="450330D4" w14:textId="77777777" w:rsidR="004E4942" w:rsidRDefault="004E4942">
            <w:pPr>
              <w:rPr>
                <w:rFonts w:ascii="Verdana" w:hAnsi="Verdana"/>
              </w:rPr>
            </w:pPr>
          </w:p>
        </w:tc>
        <w:tc>
          <w:tcPr>
            <w:tcW w:w="531" w:type="pct"/>
          </w:tcPr>
          <w:p w14:paraId="26751CF1" w14:textId="77777777" w:rsidR="004E4942" w:rsidRDefault="004E4942">
            <w:pPr>
              <w:rPr>
                <w:rFonts w:ascii="Verdana" w:hAnsi="Verdana"/>
              </w:rPr>
            </w:pPr>
          </w:p>
        </w:tc>
        <w:tc>
          <w:tcPr>
            <w:tcW w:w="635" w:type="pct"/>
          </w:tcPr>
          <w:p w14:paraId="75E420EA" w14:textId="77777777" w:rsidR="004E4942" w:rsidRDefault="004E4942">
            <w:pPr>
              <w:rPr>
                <w:rFonts w:ascii="Verdana" w:hAnsi="Verdana"/>
              </w:rPr>
            </w:pPr>
          </w:p>
        </w:tc>
        <w:tc>
          <w:tcPr>
            <w:tcW w:w="651" w:type="pct"/>
          </w:tcPr>
          <w:p w14:paraId="4BCFA944" w14:textId="77777777" w:rsidR="004E4942" w:rsidRDefault="004E4942">
            <w:pPr>
              <w:rPr>
                <w:rFonts w:ascii="Verdana" w:hAnsi="Verdana"/>
              </w:rPr>
            </w:pPr>
          </w:p>
        </w:tc>
      </w:tr>
      <w:tr w:rsidR="004E4942" w14:paraId="52943F88" w14:textId="77777777">
        <w:trPr>
          <w:trHeight w:val="375"/>
        </w:trPr>
        <w:tc>
          <w:tcPr>
            <w:tcW w:w="528" w:type="pct"/>
          </w:tcPr>
          <w:p w14:paraId="4DE095BB" w14:textId="77777777" w:rsidR="004E4942" w:rsidRDefault="004E4942">
            <w:pPr>
              <w:jc w:val="center"/>
              <w:rPr>
                <w:rFonts w:ascii="Verdana" w:hAnsi="Verdana"/>
              </w:rPr>
            </w:pPr>
            <w:r>
              <w:rPr>
                <w:rFonts w:ascii="Verdana" w:hAnsi="Verdana"/>
              </w:rPr>
              <w:t>41</w:t>
            </w:r>
          </w:p>
        </w:tc>
        <w:tc>
          <w:tcPr>
            <w:tcW w:w="531" w:type="pct"/>
          </w:tcPr>
          <w:p w14:paraId="3BDD160E" w14:textId="77777777" w:rsidR="004E4942" w:rsidRDefault="004E4942">
            <w:pPr>
              <w:rPr>
                <w:rFonts w:ascii="Verdana" w:hAnsi="Verdana"/>
              </w:rPr>
            </w:pPr>
          </w:p>
        </w:tc>
        <w:tc>
          <w:tcPr>
            <w:tcW w:w="531" w:type="pct"/>
          </w:tcPr>
          <w:p w14:paraId="2BA3D8E0" w14:textId="77777777" w:rsidR="004E4942" w:rsidRDefault="004E4942">
            <w:pPr>
              <w:rPr>
                <w:rFonts w:ascii="Verdana" w:hAnsi="Verdana"/>
              </w:rPr>
            </w:pPr>
          </w:p>
        </w:tc>
        <w:tc>
          <w:tcPr>
            <w:tcW w:w="531" w:type="pct"/>
          </w:tcPr>
          <w:p w14:paraId="47C3CF48" w14:textId="77777777" w:rsidR="004E4942" w:rsidRDefault="004E4942">
            <w:pPr>
              <w:rPr>
                <w:rFonts w:ascii="Verdana" w:hAnsi="Verdana"/>
              </w:rPr>
            </w:pPr>
          </w:p>
        </w:tc>
        <w:tc>
          <w:tcPr>
            <w:tcW w:w="531" w:type="pct"/>
          </w:tcPr>
          <w:p w14:paraId="3DF3E90E" w14:textId="77777777" w:rsidR="004E4942" w:rsidRDefault="004E4942">
            <w:pPr>
              <w:rPr>
                <w:rFonts w:ascii="Verdana" w:hAnsi="Verdana"/>
              </w:rPr>
            </w:pPr>
          </w:p>
        </w:tc>
        <w:tc>
          <w:tcPr>
            <w:tcW w:w="531" w:type="pct"/>
          </w:tcPr>
          <w:p w14:paraId="51408724" w14:textId="77777777" w:rsidR="004E4942" w:rsidRDefault="004E4942">
            <w:pPr>
              <w:rPr>
                <w:rFonts w:ascii="Verdana" w:hAnsi="Verdana"/>
              </w:rPr>
            </w:pPr>
          </w:p>
        </w:tc>
        <w:tc>
          <w:tcPr>
            <w:tcW w:w="531" w:type="pct"/>
          </w:tcPr>
          <w:p w14:paraId="338D4DBD" w14:textId="77777777" w:rsidR="004E4942" w:rsidRDefault="004E4942">
            <w:pPr>
              <w:rPr>
                <w:rFonts w:ascii="Verdana" w:hAnsi="Verdana"/>
              </w:rPr>
            </w:pPr>
          </w:p>
        </w:tc>
        <w:tc>
          <w:tcPr>
            <w:tcW w:w="635" w:type="pct"/>
          </w:tcPr>
          <w:p w14:paraId="4EEC2772" w14:textId="77777777" w:rsidR="004E4942" w:rsidRDefault="004E4942">
            <w:pPr>
              <w:rPr>
                <w:rFonts w:ascii="Verdana" w:hAnsi="Verdana"/>
              </w:rPr>
            </w:pPr>
          </w:p>
        </w:tc>
        <w:tc>
          <w:tcPr>
            <w:tcW w:w="651" w:type="pct"/>
          </w:tcPr>
          <w:p w14:paraId="54B22DCF" w14:textId="77777777" w:rsidR="004E4942" w:rsidRDefault="004E4942">
            <w:pPr>
              <w:rPr>
                <w:rFonts w:ascii="Verdana" w:hAnsi="Verdana"/>
              </w:rPr>
            </w:pPr>
          </w:p>
        </w:tc>
      </w:tr>
      <w:tr w:rsidR="004E4942" w14:paraId="289E898E" w14:textId="77777777">
        <w:trPr>
          <w:trHeight w:val="375"/>
        </w:trPr>
        <w:tc>
          <w:tcPr>
            <w:tcW w:w="528" w:type="pct"/>
          </w:tcPr>
          <w:p w14:paraId="1C561C60" w14:textId="77777777" w:rsidR="004E4942" w:rsidRDefault="004E4942">
            <w:pPr>
              <w:jc w:val="center"/>
              <w:rPr>
                <w:rFonts w:ascii="Verdana" w:hAnsi="Verdana"/>
              </w:rPr>
            </w:pPr>
            <w:r>
              <w:rPr>
                <w:rFonts w:ascii="Verdana" w:hAnsi="Verdana"/>
              </w:rPr>
              <w:t>42</w:t>
            </w:r>
          </w:p>
        </w:tc>
        <w:tc>
          <w:tcPr>
            <w:tcW w:w="531" w:type="pct"/>
          </w:tcPr>
          <w:p w14:paraId="2E8B4BCB" w14:textId="77777777" w:rsidR="004E4942" w:rsidRDefault="004E4942">
            <w:pPr>
              <w:rPr>
                <w:rFonts w:ascii="Verdana" w:hAnsi="Verdana"/>
              </w:rPr>
            </w:pPr>
          </w:p>
        </w:tc>
        <w:tc>
          <w:tcPr>
            <w:tcW w:w="531" w:type="pct"/>
          </w:tcPr>
          <w:p w14:paraId="30E77813" w14:textId="77777777" w:rsidR="004E4942" w:rsidRDefault="004E4942">
            <w:pPr>
              <w:rPr>
                <w:rFonts w:ascii="Verdana" w:hAnsi="Verdana"/>
              </w:rPr>
            </w:pPr>
          </w:p>
        </w:tc>
        <w:tc>
          <w:tcPr>
            <w:tcW w:w="531" w:type="pct"/>
          </w:tcPr>
          <w:p w14:paraId="3AF635C3" w14:textId="77777777" w:rsidR="004E4942" w:rsidRDefault="004E4942">
            <w:pPr>
              <w:rPr>
                <w:rFonts w:ascii="Verdana" w:hAnsi="Verdana"/>
              </w:rPr>
            </w:pPr>
          </w:p>
        </w:tc>
        <w:tc>
          <w:tcPr>
            <w:tcW w:w="531" w:type="pct"/>
          </w:tcPr>
          <w:p w14:paraId="127950E9" w14:textId="77777777" w:rsidR="004E4942" w:rsidRDefault="004E4942">
            <w:pPr>
              <w:rPr>
                <w:rFonts w:ascii="Verdana" w:hAnsi="Verdana"/>
              </w:rPr>
            </w:pPr>
          </w:p>
        </w:tc>
        <w:tc>
          <w:tcPr>
            <w:tcW w:w="531" w:type="pct"/>
          </w:tcPr>
          <w:p w14:paraId="5321B0AB" w14:textId="77777777" w:rsidR="004E4942" w:rsidRDefault="004E4942">
            <w:pPr>
              <w:rPr>
                <w:rFonts w:ascii="Verdana" w:hAnsi="Verdana"/>
              </w:rPr>
            </w:pPr>
          </w:p>
        </w:tc>
        <w:tc>
          <w:tcPr>
            <w:tcW w:w="531" w:type="pct"/>
          </w:tcPr>
          <w:p w14:paraId="4E836889" w14:textId="77777777" w:rsidR="004E4942" w:rsidRDefault="004E4942">
            <w:pPr>
              <w:rPr>
                <w:rFonts w:ascii="Verdana" w:hAnsi="Verdana"/>
              </w:rPr>
            </w:pPr>
          </w:p>
        </w:tc>
        <w:tc>
          <w:tcPr>
            <w:tcW w:w="635" w:type="pct"/>
          </w:tcPr>
          <w:p w14:paraId="224E3680" w14:textId="77777777" w:rsidR="004E4942" w:rsidRDefault="004E4942">
            <w:pPr>
              <w:rPr>
                <w:rFonts w:ascii="Verdana" w:hAnsi="Verdana"/>
              </w:rPr>
            </w:pPr>
          </w:p>
        </w:tc>
        <w:tc>
          <w:tcPr>
            <w:tcW w:w="651" w:type="pct"/>
          </w:tcPr>
          <w:p w14:paraId="2D8D811A" w14:textId="77777777" w:rsidR="004E4942" w:rsidRDefault="004E4942">
            <w:pPr>
              <w:rPr>
                <w:rFonts w:ascii="Verdana" w:hAnsi="Verdana"/>
              </w:rPr>
            </w:pPr>
          </w:p>
        </w:tc>
      </w:tr>
      <w:tr w:rsidR="004E4942" w14:paraId="04AEC0AE" w14:textId="77777777">
        <w:trPr>
          <w:trHeight w:val="375"/>
        </w:trPr>
        <w:tc>
          <w:tcPr>
            <w:tcW w:w="528" w:type="pct"/>
          </w:tcPr>
          <w:p w14:paraId="650FCE85" w14:textId="77777777" w:rsidR="004E4942" w:rsidRDefault="004E4942">
            <w:pPr>
              <w:jc w:val="center"/>
              <w:rPr>
                <w:rFonts w:ascii="Verdana" w:hAnsi="Verdana"/>
              </w:rPr>
            </w:pPr>
            <w:r>
              <w:rPr>
                <w:rFonts w:ascii="Verdana" w:hAnsi="Verdana"/>
              </w:rPr>
              <w:t>43</w:t>
            </w:r>
          </w:p>
        </w:tc>
        <w:tc>
          <w:tcPr>
            <w:tcW w:w="531" w:type="pct"/>
          </w:tcPr>
          <w:p w14:paraId="2A72BE87" w14:textId="77777777" w:rsidR="004E4942" w:rsidRDefault="004E4942">
            <w:pPr>
              <w:rPr>
                <w:rFonts w:ascii="Verdana" w:hAnsi="Verdana"/>
              </w:rPr>
            </w:pPr>
          </w:p>
        </w:tc>
        <w:tc>
          <w:tcPr>
            <w:tcW w:w="531" w:type="pct"/>
          </w:tcPr>
          <w:p w14:paraId="0F03FE56" w14:textId="77777777" w:rsidR="004E4942" w:rsidRDefault="004E4942">
            <w:pPr>
              <w:rPr>
                <w:rFonts w:ascii="Verdana" w:hAnsi="Verdana"/>
              </w:rPr>
            </w:pPr>
          </w:p>
        </w:tc>
        <w:tc>
          <w:tcPr>
            <w:tcW w:w="531" w:type="pct"/>
          </w:tcPr>
          <w:p w14:paraId="2740F30C" w14:textId="77777777" w:rsidR="004E4942" w:rsidRDefault="004E4942">
            <w:pPr>
              <w:rPr>
                <w:rFonts w:ascii="Verdana" w:hAnsi="Verdana"/>
              </w:rPr>
            </w:pPr>
          </w:p>
        </w:tc>
        <w:tc>
          <w:tcPr>
            <w:tcW w:w="531" w:type="pct"/>
          </w:tcPr>
          <w:p w14:paraId="01B8E9FB" w14:textId="77777777" w:rsidR="004E4942" w:rsidRDefault="004E4942">
            <w:pPr>
              <w:rPr>
                <w:rFonts w:ascii="Verdana" w:hAnsi="Verdana"/>
              </w:rPr>
            </w:pPr>
          </w:p>
        </w:tc>
        <w:tc>
          <w:tcPr>
            <w:tcW w:w="531" w:type="pct"/>
          </w:tcPr>
          <w:p w14:paraId="2DF4F4C3" w14:textId="77777777" w:rsidR="004E4942" w:rsidRDefault="004E4942">
            <w:pPr>
              <w:rPr>
                <w:rFonts w:ascii="Verdana" w:hAnsi="Verdana"/>
              </w:rPr>
            </w:pPr>
          </w:p>
        </w:tc>
        <w:tc>
          <w:tcPr>
            <w:tcW w:w="531" w:type="pct"/>
          </w:tcPr>
          <w:p w14:paraId="295EA79F" w14:textId="77777777" w:rsidR="004E4942" w:rsidRDefault="004E4942">
            <w:pPr>
              <w:rPr>
                <w:rFonts w:ascii="Verdana" w:hAnsi="Verdana"/>
              </w:rPr>
            </w:pPr>
          </w:p>
        </w:tc>
        <w:tc>
          <w:tcPr>
            <w:tcW w:w="635" w:type="pct"/>
          </w:tcPr>
          <w:p w14:paraId="2F5153E2" w14:textId="77777777" w:rsidR="004E4942" w:rsidRDefault="004E4942">
            <w:pPr>
              <w:rPr>
                <w:rFonts w:ascii="Verdana" w:hAnsi="Verdana"/>
              </w:rPr>
            </w:pPr>
          </w:p>
        </w:tc>
        <w:tc>
          <w:tcPr>
            <w:tcW w:w="651" w:type="pct"/>
          </w:tcPr>
          <w:p w14:paraId="5E0BC5C3" w14:textId="77777777" w:rsidR="004E4942" w:rsidRDefault="004E4942">
            <w:pPr>
              <w:rPr>
                <w:rFonts w:ascii="Verdana" w:hAnsi="Verdana"/>
              </w:rPr>
            </w:pPr>
          </w:p>
        </w:tc>
      </w:tr>
    </w:tbl>
    <w:p w14:paraId="3F2289D6" w14:textId="77777777" w:rsidR="004E4942" w:rsidRDefault="004E4942">
      <w:pPr>
        <w:ind w:left="2127" w:firstLine="709"/>
        <w:rPr>
          <w:rFonts w:ascii="Verdana" w:hAnsi="Verdana"/>
          <w:sz w:val="22"/>
        </w:rPr>
      </w:pPr>
      <w:r>
        <w:rPr>
          <w:rFonts w:ascii="Verdana" w:hAnsi="Verdana"/>
          <w:sz w:val="22"/>
        </w:rPr>
        <w:t xml:space="preserve">      Bestel uw nieuwe producten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1101"/>
        <w:gridCol w:w="1107"/>
        <w:gridCol w:w="1107"/>
        <w:gridCol w:w="1107"/>
        <w:gridCol w:w="1107"/>
        <w:gridCol w:w="1107"/>
        <w:gridCol w:w="1107"/>
        <w:gridCol w:w="1324"/>
        <w:gridCol w:w="1357"/>
      </w:tblGrid>
      <w:tr w:rsidR="004E4942" w14:paraId="3E923348" w14:textId="77777777">
        <w:trPr>
          <w:trHeight w:val="375"/>
        </w:trPr>
        <w:tc>
          <w:tcPr>
            <w:tcW w:w="528" w:type="pct"/>
          </w:tcPr>
          <w:p w14:paraId="2B0E9A2E" w14:textId="77777777" w:rsidR="004E4942" w:rsidRDefault="004E4942">
            <w:pPr>
              <w:jc w:val="center"/>
              <w:rPr>
                <w:rFonts w:ascii="Verdana" w:hAnsi="Verdana"/>
              </w:rPr>
            </w:pPr>
            <w:r>
              <w:rPr>
                <w:rFonts w:ascii="Verdana" w:hAnsi="Verdana"/>
              </w:rPr>
              <w:t>44</w:t>
            </w:r>
          </w:p>
        </w:tc>
        <w:tc>
          <w:tcPr>
            <w:tcW w:w="531" w:type="pct"/>
          </w:tcPr>
          <w:p w14:paraId="6A3D9C78" w14:textId="77777777" w:rsidR="004E4942" w:rsidRDefault="004E4942">
            <w:pPr>
              <w:rPr>
                <w:rFonts w:ascii="Verdana" w:hAnsi="Verdana"/>
              </w:rPr>
            </w:pPr>
          </w:p>
        </w:tc>
        <w:tc>
          <w:tcPr>
            <w:tcW w:w="531" w:type="pct"/>
          </w:tcPr>
          <w:p w14:paraId="58A8858D" w14:textId="77777777" w:rsidR="004E4942" w:rsidRDefault="004E4942">
            <w:pPr>
              <w:rPr>
                <w:rFonts w:ascii="Verdana" w:hAnsi="Verdana"/>
              </w:rPr>
            </w:pPr>
          </w:p>
        </w:tc>
        <w:tc>
          <w:tcPr>
            <w:tcW w:w="531" w:type="pct"/>
          </w:tcPr>
          <w:p w14:paraId="541869E2" w14:textId="77777777" w:rsidR="004E4942" w:rsidRDefault="004E4942">
            <w:pPr>
              <w:rPr>
                <w:rFonts w:ascii="Verdana" w:hAnsi="Verdana"/>
              </w:rPr>
            </w:pPr>
          </w:p>
        </w:tc>
        <w:tc>
          <w:tcPr>
            <w:tcW w:w="531" w:type="pct"/>
          </w:tcPr>
          <w:p w14:paraId="47A2E003" w14:textId="77777777" w:rsidR="004E4942" w:rsidRDefault="004E4942">
            <w:pPr>
              <w:rPr>
                <w:rFonts w:ascii="Verdana" w:hAnsi="Verdana"/>
              </w:rPr>
            </w:pPr>
          </w:p>
        </w:tc>
        <w:tc>
          <w:tcPr>
            <w:tcW w:w="531" w:type="pct"/>
          </w:tcPr>
          <w:p w14:paraId="4E78B5EB" w14:textId="77777777" w:rsidR="004E4942" w:rsidRDefault="004E4942">
            <w:pPr>
              <w:rPr>
                <w:rFonts w:ascii="Verdana" w:hAnsi="Verdana"/>
              </w:rPr>
            </w:pPr>
          </w:p>
        </w:tc>
        <w:tc>
          <w:tcPr>
            <w:tcW w:w="531" w:type="pct"/>
          </w:tcPr>
          <w:p w14:paraId="07E7E89E" w14:textId="77777777" w:rsidR="004E4942" w:rsidRDefault="004E4942">
            <w:pPr>
              <w:rPr>
                <w:rFonts w:ascii="Verdana" w:hAnsi="Verdana"/>
              </w:rPr>
            </w:pPr>
          </w:p>
        </w:tc>
        <w:tc>
          <w:tcPr>
            <w:tcW w:w="635" w:type="pct"/>
          </w:tcPr>
          <w:p w14:paraId="66D3AC9E" w14:textId="77777777" w:rsidR="004E4942" w:rsidRDefault="004E4942">
            <w:pPr>
              <w:rPr>
                <w:rFonts w:ascii="Verdana" w:hAnsi="Verdana"/>
              </w:rPr>
            </w:pPr>
          </w:p>
        </w:tc>
        <w:tc>
          <w:tcPr>
            <w:tcW w:w="651" w:type="pct"/>
          </w:tcPr>
          <w:p w14:paraId="61922494" w14:textId="77777777" w:rsidR="004E4942" w:rsidRDefault="004E4942">
            <w:pPr>
              <w:rPr>
                <w:rFonts w:ascii="Verdana" w:hAnsi="Verdana"/>
              </w:rPr>
            </w:pPr>
          </w:p>
        </w:tc>
      </w:tr>
      <w:tr w:rsidR="004E4942" w14:paraId="58704B17" w14:textId="77777777">
        <w:trPr>
          <w:trHeight w:val="375"/>
        </w:trPr>
        <w:tc>
          <w:tcPr>
            <w:tcW w:w="528" w:type="pct"/>
          </w:tcPr>
          <w:p w14:paraId="09C6321E" w14:textId="77777777" w:rsidR="004E4942" w:rsidRDefault="004E4942">
            <w:pPr>
              <w:jc w:val="center"/>
              <w:rPr>
                <w:rFonts w:ascii="Verdana" w:hAnsi="Verdana"/>
              </w:rPr>
            </w:pPr>
            <w:r>
              <w:rPr>
                <w:rFonts w:ascii="Verdana" w:hAnsi="Verdana"/>
              </w:rPr>
              <w:lastRenderedPageBreak/>
              <w:t>45</w:t>
            </w:r>
          </w:p>
        </w:tc>
        <w:tc>
          <w:tcPr>
            <w:tcW w:w="531" w:type="pct"/>
          </w:tcPr>
          <w:p w14:paraId="137D5E07" w14:textId="77777777" w:rsidR="004E4942" w:rsidRDefault="004E4942">
            <w:pPr>
              <w:rPr>
                <w:rFonts w:ascii="Verdana" w:hAnsi="Verdana"/>
              </w:rPr>
            </w:pPr>
          </w:p>
        </w:tc>
        <w:tc>
          <w:tcPr>
            <w:tcW w:w="531" w:type="pct"/>
          </w:tcPr>
          <w:p w14:paraId="4B8CDDB4" w14:textId="77777777" w:rsidR="004E4942" w:rsidRDefault="004E4942">
            <w:pPr>
              <w:rPr>
                <w:rFonts w:ascii="Verdana" w:hAnsi="Verdana"/>
              </w:rPr>
            </w:pPr>
          </w:p>
        </w:tc>
        <w:tc>
          <w:tcPr>
            <w:tcW w:w="531" w:type="pct"/>
          </w:tcPr>
          <w:p w14:paraId="76220DD7" w14:textId="77777777" w:rsidR="004E4942" w:rsidRDefault="004E4942">
            <w:pPr>
              <w:rPr>
                <w:rFonts w:ascii="Verdana" w:hAnsi="Verdana"/>
              </w:rPr>
            </w:pPr>
          </w:p>
        </w:tc>
        <w:tc>
          <w:tcPr>
            <w:tcW w:w="531" w:type="pct"/>
          </w:tcPr>
          <w:p w14:paraId="1379EDF0" w14:textId="77777777" w:rsidR="004E4942" w:rsidRDefault="004E4942">
            <w:pPr>
              <w:rPr>
                <w:rFonts w:ascii="Verdana" w:hAnsi="Verdana"/>
              </w:rPr>
            </w:pPr>
          </w:p>
        </w:tc>
        <w:tc>
          <w:tcPr>
            <w:tcW w:w="531" w:type="pct"/>
          </w:tcPr>
          <w:p w14:paraId="47A9DB57" w14:textId="77777777" w:rsidR="004E4942" w:rsidRDefault="004E4942">
            <w:pPr>
              <w:rPr>
                <w:rFonts w:ascii="Verdana" w:hAnsi="Verdana"/>
              </w:rPr>
            </w:pPr>
          </w:p>
        </w:tc>
        <w:tc>
          <w:tcPr>
            <w:tcW w:w="531" w:type="pct"/>
          </w:tcPr>
          <w:p w14:paraId="5A507990" w14:textId="77777777" w:rsidR="004E4942" w:rsidRDefault="004E4942">
            <w:pPr>
              <w:rPr>
                <w:rFonts w:ascii="Verdana" w:hAnsi="Verdana"/>
              </w:rPr>
            </w:pPr>
          </w:p>
        </w:tc>
        <w:tc>
          <w:tcPr>
            <w:tcW w:w="635" w:type="pct"/>
          </w:tcPr>
          <w:p w14:paraId="5C5464CC" w14:textId="77777777" w:rsidR="004E4942" w:rsidRDefault="004E4942">
            <w:pPr>
              <w:rPr>
                <w:rFonts w:ascii="Verdana" w:hAnsi="Verdana"/>
              </w:rPr>
            </w:pPr>
          </w:p>
        </w:tc>
        <w:tc>
          <w:tcPr>
            <w:tcW w:w="651" w:type="pct"/>
          </w:tcPr>
          <w:p w14:paraId="2CABDDFF" w14:textId="77777777" w:rsidR="004E4942" w:rsidRDefault="004E4942">
            <w:pPr>
              <w:rPr>
                <w:rFonts w:ascii="Verdana" w:hAnsi="Verdana"/>
              </w:rPr>
            </w:pPr>
          </w:p>
        </w:tc>
      </w:tr>
      <w:tr w:rsidR="004E4942" w14:paraId="21628D38" w14:textId="77777777">
        <w:trPr>
          <w:trHeight w:val="375"/>
        </w:trPr>
        <w:tc>
          <w:tcPr>
            <w:tcW w:w="528" w:type="pct"/>
          </w:tcPr>
          <w:p w14:paraId="66FD87D2" w14:textId="77777777" w:rsidR="004E4942" w:rsidRDefault="004E4942">
            <w:pPr>
              <w:jc w:val="center"/>
              <w:rPr>
                <w:rFonts w:ascii="Verdana" w:hAnsi="Verdana"/>
              </w:rPr>
            </w:pPr>
            <w:r>
              <w:rPr>
                <w:rFonts w:ascii="Verdana" w:hAnsi="Verdana"/>
              </w:rPr>
              <w:t>46</w:t>
            </w:r>
          </w:p>
        </w:tc>
        <w:tc>
          <w:tcPr>
            <w:tcW w:w="531" w:type="pct"/>
          </w:tcPr>
          <w:p w14:paraId="275074A8" w14:textId="77777777" w:rsidR="004E4942" w:rsidRDefault="004E4942">
            <w:pPr>
              <w:rPr>
                <w:rFonts w:ascii="Verdana" w:hAnsi="Verdana"/>
              </w:rPr>
            </w:pPr>
          </w:p>
        </w:tc>
        <w:tc>
          <w:tcPr>
            <w:tcW w:w="531" w:type="pct"/>
          </w:tcPr>
          <w:p w14:paraId="5498240D" w14:textId="77777777" w:rsidR="004E4942" w:rsidRDefault="004E4942">
            <w:pPr>
              <w:rPr>
                <w:rFonts w:ascii="Verdana" w:hAnsi="Verdana"/>
              </w:rPr>
            </w:pPr>
          </w:p>
        </w:tc>
        <w:tc>
          <w:tcPr>
            <w:tcW w:w="531" w:type="pct"/>
          </w:tcPr>
          <w:p w14:paraId="6BABEA73" w14:textId="77777777" w:rsidR="004E4942" w:rsidRDefault="004E4942">
            <w:pPr>
              <w:rPr>
                <w:rFonts w:ascii="Verdana" w:hAnsi="Verdana"/>
              </w:rPr>
            </w:pPr>
          </w:p>
        </w:tc>
        <w:tc>
          <w:tcPr>
            <w:tcW w:w="531" w:type="pct"/>
          </w:tcPr>
          <w:p w14:paraId="3D4E34EA" w14:textId="77777777" w:rsidR="004E4942" w:rsidRDefault="004E4942">
            <w:pPr>
              <w:rPr>
                <w:rFonts w:ascii="Verdana" w:hAnsi="Verdana"/>
              </w:rPr>
            </w:pPr>
          </w:p>
        </w:tc>
        <w:tc>
          <w:tcPr>
            <w:tcW w:w="531" w:type="pct"/>
          </w:tcPr>
          <w:p w14:paraId="7C50C7A6" w14:textId="77777777" w:rsidR="004E4942" w:rsidRDefault="004E4942">
            <w:pPr>
              <w:rPr>
                <w:rFonts w:ascii="Verdana" w:hAnsi="Verdana"/>
              </w:rPr>
            </w:pPr>
          </w:p>
        </w:tc>
        <w:tc>
          <w:tcPr>
            <w:tcW w:w="531" w:type="pct"/>
          </w:tcPr>
          <w:p w14:paraId="420838EB" w14:textId="77777777" w:rsidR="004E4942" w:rsidRDefault="004E4942">
            <w:pPr>
              <w:rPr>
                <w:rFonts w:ascii="Verdana" w:hAnsi="Verdana"/>
              </w:rPr>
            </w:pPr>
          </w:p>
        </w:tc>
        <w:tc>
          <w:tcPr>
            <w:tcW w:w="635" w:type="pct"/>
          </w:tcPr>
          <w:p w14:paraId="507C74E6" w14:textId="77777777" w:rsidR="004E4942" w:rsidRDefault="004E4942">
            <w:pPr>
              <w:rPr>
                <w:rFonts w:ascii="Verdana" w:hAnsi="Verdana"/>
              </w:rPr>
            </w:pPr>
          </w:p>
        </w:tc>
        <w:tc>
          <w:tcPr>
            <w:tcW w:w="651" w:type="pct"/>
          </w:tcPr>
          <w:p w14:paraId="519D7A1D" w14:textId="77777777" w:rsidR="004E4942" w:rsidRDefault="004E4942">
            <w:pPr>
              <w:rPr>
                <w:rFonts w:ascii="Verdana" w:hAnsi="Verdana"/>
              </w:rPr>
            </w:pPr>
          </w:p>
        </w:tc>
      </w:tr>
      <w:tr w:rsidR="004E4942" w14:paraId="38EA90DE" w14:textId="77777777">
        <w:trPr>
          <w:trHeight w:val="375"/>
        </w:trPr>
        <w:tc>
          <w:tcPr>
            <w:tcW w:w="528" w:type="pct"/>
          </w:tcPr>
          <w:p w14:paraId="5CD05949" w14:textId="77777777" w:rsidR="004E4942" w:rsidRDefault="004E4942">
            <w:pPr>
              <w:jc w:val="center"/>
              <w:rPr>
                <w:rFonts w:ascii="Verdana" w:hAnsi="Verdana"/>
              </w:rPr>
            </w:pPr>
            <w:r>
              <w:rPr>
                <w:rFonts w:ascii="Verdana" w:hAnsi="Verdana"/>
              </w:rPr>
              <w:t>47</w:t>
            </w:r>
          </w:p>
        </w:tc>
        <w:tc>
          <w:tcPr>
            <w:tcW w:w="531" w:type="pct"/>
          </w:tcPr>
          <w:p w14:paraId="3FFE2B59" w14:textId="77777777" w:rsidR="004E4942" w:rsidRDefault="004E4942">
            <w:pPr>
              <w:rPr>
                <w:rFonts w:ascii="Verdana" w:hAnsi="Verdana"/>
              </w:rPr>
            </w:pPr>
          </w:p>
        </w:tc>
        <w:tc>
          <w:tcPr>
            <w:tcW w:w="531" w:type="pct"/>
          </w:tcPr>
          <w:p w14:paraId="14D1C968" w14:textId="77777777" w:rsidR="004E4942" w:rsidRDefault="004E4942">
            <w:pPr>
              <w:rPr>
                <w:rFonts w:ascii="Verdana" w:hAnsi="Verdana"/>
              </w:rPr>
            </w:pPr>
          </w:p>
        </w:tc>
        <w:tc>
          <w:tcPr>
            <w:tcW w:w="531" w:type="pct"/>
          </w:tcPr>
          <w:p w14:paraId="4F28469D" w14:textId="77777777" w:rsidR="004E4942" w:rsidRDefault="004E4942">
            <w:pPr>
              <w:rPr>
                <w:rFonts w:ascii="Verdana" w:hAnsi="Verdana"/>
              </w:rPr>
            </w:pPr>
          </w:p>
        </w:tc>
        <w:tc>
          <w:tcPr>
            <w:tcW w:w="531" w:type="pct"/>
          </w:tcPr>
          <w:p w14:paraId="5729D8D7" w14:textId="77777777" w:rsidR="004E4942" w:rsidRDefault="004E4942">
            <w:pPr>
              <w:rPr>
                <w:rFonts w:ascii="Verdana" w:hAnsi="Verdana"/>
              </w:rPr>
            </w:pPr>
          </w:p>
        </w:tc>
        <w:tc>
          <w:tcPr>
            <w:tcW w:w="531" w:type="pct"/>
          </w:tcPr>
          <w:p w14:paraId="7B7087D8" w14:textId="77777777" w:rsidR="004E4942" w:rsidRDefault="004E4942">
            <w:pPr>
              <w:rPr>
                <w:rFonts w:ascii="Verdana" w:hAnsi="Verdana"/>
              </w:rPr>
            </w:pPr>
          </w:p>
        </w:tc>
        <w:tc>
          <w:tcPr>
            <w:tcW w:w="531" w:type="pct"/>
          </w:tcPr>
          <w:p w14:paraId="27185E35" w14:textId="77777777" w:rsidR="004E4942" w:rsidRDefault="004E4942">
            <w:pPr>
              <w:rPr>
                <w:rFonts w:ascii="Verdana" w:hAnsi="Verdana"/>
              </w:rPr>
            </w:pPr>
          </w:p>
        </w:tc>
        <w:tc>
          <w:tcPr>
            <w:tcW w:w="635" w:type="pct"/>
          </w:tcPr>
          <w:p w14:paraId="6CE2F117" w14:textId="77777777" w:rsidR="004E4942" w:rsidRDefault="004E4942">
            <w:pPr>
              <w:rPr>
                <w:rFonts w:ascii="Verdana" w:hAnsi="Verdana"/>
              </w:rPr>
            </w:pPr>
          </w:p>
        </w:tc>
        <w:tc>
          <w:tcPr>
            <w:tcW w:w="651" w:type="pct"/>
          </w:tcPr>
          <w:p w14:paraId="5947F764" w14:textId="77777777" w:rsidR="004E4942" w:rsidRDefault="004E4942">
            <w:pPr>
              <w:rPr>
                <w:rFonts w:ascii="Verdana" w:hAnsi="Verdana"/>
              </w:rPr>
            </w:pPr>
          </w:p>
        </w:tc>
      </w:tr>
    </w:tbl>
    <w:p w14:paraId="19C470D0" w14:textId="77777777" w:rsidR="004E4942" w:rsidRDefault="004E4942" w:rsidP="00B25CB0">
      <w:pPr>
        <w:rPr>
          <w:rFonts w:ascii="Verdana" w:hAnsi="Verdana"/>
          <w:b/>
          <w:iCs/>
          <w:sz w:val="20"/>
          <w:lang w:val="fr-FR"/>
        </w:rPr>
      </w:pPr>
      <w:bookmarkStart w:id="0" w:name="DDE_LINK1"/>
      <w:bookmarkEnd w:id="0"/>
    </w:p>
    <w:sectPr w:rsidR="004E4942" w:rsidSect="00160A74">
      <w:headerReference w:type="default" r:id="rId13"/>
      <w:footerReference w:type="default" r:id="rId14"/>
      <w:headerReference w:type="first" r:id="rId15"/>
      <w:pgSz w:w="11906" w:h="16838" w:code="9"/>
      <w:pgMar w:top="1588" w:right="566" w:bottom="851" w:left="900" w:header="907"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123E5" w14:textId="77777777" w:rsidR="00A9649F" w:rsidRDefault="00A9649F">
      <w:r>
        <w:separator/>
      </w:r>
    </w:p>
  </w:endnote>
  <w:endnote w:type="continuationSeparator" w:id="0">
    <w:p w14:paraId="2515AECE" w14:textId="77777777" w:rsidR="00A9649F" w:rsidRDefault="00A9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Maiandra GD">
    <w:panose1 w:val="020E0502030308020204"/>
    <w:charset w:val="00"/>
    <w:family w:val="swiss"/>
    <w:pitch w:val="variable"/>
    <w:sig w:usb0="00000003" w:usb1="00000000" w:usb2="00000000" w:usb3="00000000" w:csb0="00000001"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F3A1" w14:textId="77777777" w:rsidR="00652408" w:rsidRDefault="00652408" w:rsidP="00652408">
    <w:pPr>
      <w:rPr>
        <w:rFonts w:ascii="Verdana" w:hAnsi="Verdana"/>
        <w:b/>
        <w:sz w:val="32"/>
      </w:rPr>
    </w:pPr>
  </w:p>
  <w:p w14:paraId="67CE4453" w14:textId="75549275" w:rsidR="00652408" w:rsidRDefault="00652408" w:rsidP="00652408">
    <w:pPr>
      <w:pStyle w:val="Koptekst"/>
      <w:pBdr>
        <w:top w:val="single" w:sz="2" w:space="2" w:color="000000"/>
        <w:bottom w:val="single" w:sz="2" w:space="0" w:color="000000"/>
      </w:pBdr>
      <w:rPr>
        <w:rFonts w:ascii="Verdana" w:hAnsi="Verdana"/>
        <w:bCs/>
        <w:color w:val="auto"/>
        <w:sz w:val="18"/>
        <w:szCs w:val="18"/>
      </w:rPr>
    </w:pPr>
    <w:proofErr w:type="spellStart"/>
    <w:r>
      <w:rPr>
        <w:rFonts w:ascii="Verdana" w:hAnsi="Verdana"/>
        <w:bCs/>
        <w:color w:val="auto"/>
        <w:sz w:val="18"/>
        <w:szCs w:val="18"/>
      </w:rPr>
      <w:t>Shakelife</w:t>
    </w:r>
    <w:proofErr w:type="spellEnd"/>
    <w:r>
      <w:rPr>
        <w:rFonts w:ascii="Verdana" w:hAnsi="Verdana"/>
        <w:bCs/>
        <w:color w:val="auto"/>
        <w:sz w:val="18"/>
        <w:szCs w:val="18"/>
      </w:rPr>
      <w:t xml:space="preserve"> | Wilgenlaan 5 | 4871VA Etten-Leur</w:t>
    </w:r>
    <w:r>
      <w:rPr>
        <w:rFonts w:ascii="Verdana" w:hAnsi="Verdana"/>
        <w:bCs/>
        <w:color w:val="auto"/>
        <w:sz w:val="18"/>
        <w:szCs w:val="18"/>
      </w:rPr>
      <w:tab/>
      <w:t xml:space="preserve"> |               </w:t>
    </w:r>
    <w:hyperlink r:id="rId1" w:history="1">
      <w:r w:rsidRPr="005351DC">
        <w:rPr>
          <w:rStyle w:val="Hyperlink"/>
          <w:rFonts w:ascii="Verdana" w:hAnsi="Verdana"/>
          <w:sz w:val="18"/>
          <w:szCs w:val="18"/>
        </w:rPr>
        <w:t>Info@shakelife.nl</w:t>
      </w:r>
    </w:hyperlink>
    <w:r>
      <w:rPr>
        <w:rFonts w:ascii="Verdana" w:hAnsi="Verdana"/>
        <w:bCs/>
        <w:color w:val="auto"/>
        <w:sz w:val="18"/>
        <w:szCs w:val="18"/>
      </w:rPr>
      <w:t xml:space="preserve"> </w:t>
    </w:r>
    <w:r>
      <w:rPr>
        <w:rFonts w:ascii="Verdana" w:hAnsi="Verdana"/>
        <w:bCs/>
        <w:color w:val="auto"/>
        <w:sz w:val="18"/>
        <w:szCs w:val="18"/>
      </w:rPr>
      <w:tab/>
      <w:t xml:space="preserve">   </w:t>
    </w:r>
    <w:hyperlink r:id="rId2" w:history="1">
      <w:r w:rsidRPr="005351DC">
        <w:rPr>
          <w:rStyle w:val="Hyperlink"/>
          <w:rFonts w:ascii="Verdana" w:hAnsi="Verdana"/>
          <w:bCs/>
          <w:sz w:val="18"/>
          <w:szCs w:val="18"/>
        </w:rPr>
        <w:t>www.shakelife.nl</w:t>
      </w:r>
    </w:hyperlink>
  </w:p>
  <w:p w14:paraId="6F200003" w14:textId="052D3395" w:rsidR="00652408" w:rsidRPr="00652408" w:rsidRDefault="00652408" w:rsidP="00652408">
    <w:pPr>
      <w:pStyle w:val="Koptekst"/>
      <w:pBdr>
        <w:top w:val="single" w:sz="2" w:space="2" w:color="000000"/>
        <w:bottom w:val="single" w:sz="2" w:space="0" w:color="000000"/>
      </w:pBdr>
      <w:rPr>
        <w:rFonts w:ascii="Verdana" w:hAnsi="Verdana"/>
        <w:bCs/>
        <w:color w:val="auto"/>
        <w:sz w:val="18"/>
        <w:szCs w:val="18"/>
      </w:rPr>
    </w:pPr>
    <w:r>
      <w:rPr>
        <w:rFonts w:ascii="Verdana" w:hAnsi="Verdana"/>
        <w:bCs/>
        <w:color w:val="auto"/>
        <w:sz w:val="18"/>
        <w:szCs w:val="18"/>
      </w:rPr>
      <w:t xml:space="preserve">+31 6 </w:t>
    </w:r>
    <w:r w:rsidR="002B7048">
      <w:rPr>
        <w:rFonts w:ascii="Verdana" w:hAnsi="Verdana"/>
        <w:bCs/>
        <w:color w:val="auto"/>
        <w:sz w:val="18"/>
        <w:szCs w:val="18"/>
      </w:rPr>
      <w:t>11</w:t>
    </w:r>
    <w:r>
      <w:rPr>
        <w:rFonts w:ascii="Verdana" w:hAnsi="Verdana"/>
        <w:bCs/>
        <w:color w:val="auto"/>
        <w:sz w:val="18"/>
        <w:szCs w:val="18"/>
      </w:rPr>
      <w:t xml:space="preserve"> </w:t>
    </w:r>
    <w:r w:rsidR="002B7048">
      <w:rPr>
        <w:rFonts w:ascii="Verdana" w:hAnsi="Verdana"/>
        <w:bCs/>
        <w:color w:val="auto"/>
        <w:sz w:val="18"/>
        <w:szCs w:val="18"/>
      </w:rPr>
      <w:t>44</w:t>
    </w:r>
    <w:r>
      <w:rPr>
        <w:rFonts w:ascii="Verdana" w:hAnsi="Verdana"/>
        <w:bCs/>
        <w:color w:val="auto"/>
        <w:sz w:val="18"/>
        <w:szCs w:val="18"/>
      </w:rPr>
      <w:t xml:space="preserve"> </w:t>
    </w:r>
    <w:r w:rsidR="002B7048">
      <w:rPr>
        <w:rFonts w:ascii="Verdana" w:hAnsi="Verdana"/>
        <w:bCs/>
        <w:color w:val="auto"/>
        <w:sz w:val="18"/>
        <w:szCs w:val="18"/>
      </w:rPr>
      <w:t>36</w:t>
    </w:r>
    <w:r>
      <w:rPr>
        <w:rFonts w:ascii="Verdana" w:hAnsi="Verdana"/>
        <w:bCs/>
        <w:color w:val="auto"/>
        <w:sz w:val="18"/>
        <w:szCs w:val="18"/>
      </w:rPr>
      <w:t xml:space="preserve"> </w:t>
    </w:r>
    <w:r w:rsidR="002B7048">
      <w:rPr>
        <w:rFonts w:ascii="Verdana" w:hAnsi="Verdana"/>
        <w:bCs/>
        <w:color w:val="auto"/>
        <w:sz w:val="18"/>
        <w:szCs w:val="18"/>
      </w:rPr>
      <w:t>96</w:t>
    </w:r>
    <w:r>
      <w:rPr>
        <w:rFonts w:ascii="Verdana" w:hAnsi="Verdana"/>
        <w:bCs/>
        <w:color w:val="auto"/>
        <w:sz w:val="18"/>
        <w:szCs w:val="18"/>
      </w:rPr>
      <w:t xml:space="preserve">   </w:t>
    </w:r>
    <w:r>
      <w:rPr>
        <w:rFonts w:ascii="Verdana" w:hAnsi="Verdana"/>
        <w:bCs/>
        <w:color w:val="auto"/>
        <w:sz w:val="18"/>
        <w:szCs w:val="18"/>
      </w:rPr>
      <w:tab/>
      <w:t xml:space="preserve">                                                    </w:t>
    </w:r>
    <w:hyperlink r:id="rId3" w:history="1">
      <w:r w:rsidRPr="005351DC">
        <w:rPr>
          <w:rStyle w:val="Hyperlink"/>
          <w:rFonts w:ascii="Verdana" w:hAnsi="Verdana"/>
          <w:bCs/>
          <w:sz w:val="18"/>
          <w:szCs w:val="18"/>
        </w:rPr>
        <w:t>Info@shakelife.be</w:t>
      </w:r>
    </w:hyperlink>
    <w:r>
      <w:rPr>
        <w:rFonts w:ascii="Verdana" w:hAnsi="Verdana"/>
        <w:bCs/>
        <w:color w:val="auto"/>
        <w:sz w:val="18"/>
        <w:szCs w:val="18"/>
      </w:rPr>
      <w:t xml:space="preserve">                    </w:t>
    </w:r>
    <w:hyperlink r:id="rId4" w:history="1">
      <w:r w:rsidRPr="005351DC">
        <w:rPr>
          <w:rStyle w:val="Hyperlink"/>
          <w:rFonts w:ascii="Verdana" w:hAnsi="Verdana"/>
          <w:bCs/>
          <w:sz w:val="18"/>
          <w:szCs w:val="18"/>
        </w:rPr>
        <w:t>www.shakelife.be</w:t>
      </w:r>
    </w:hyperlink>
    <w:r>
      <w:rPr>
        <w:rFonts w:ascii="Verdana" w:hAnsi="Verdana"/>
        <w:bCs/>
        <w:color w:val="auto"/>
        <w:sz w:val="18"/>
        <w:szCs w:val="18"/>
      </w:rPr>
      <w:tab/>
    </w:r>
  </w:p>
  <w:p w14:paraId="39AD6774" w14:textId="77777777" w:rsidR="00652408" w:rsidRDefault="00652408" w:rsidP="00652408">
    <w:pPr>
      <w:rPr>
        <w:rFonts w:ascii="Verdana" w:hAnsi="Verdana"/>
        <w:b/>
        <w:sz w:val="32"/>
      </w:rPr>
    </w:pPr>
  </w:p>
  <w:p w14:paraId="0F066814" w14:textId="119A4B6B" w:rsidR="00652408" w:rsidRPr="00652408" w:rsidRDefault="00652408" w:rsidP="006524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B01E2" w14:textId="77777777" w:rsidR="00A9649F" w:rsidRDefault="00A9649F">
      <w:r>
        <w:separator/>
      </w:r>
    </w:p>
  </w:footnote>
  <w:footnote w:type="continuationSeparator" w:id="0">
    <w:p w14:paraId="038AA729" w14:textId="77777777" w:rsidR="00A9649F" w:rsidRDefault="00A9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0D6C" w14:textId="6C68E316" w:rsidR="004E4942" w:rsidRPr="00F80F75" w:rsidRDefault="00652408" w:rsidP="00967099">
    <w:pPr>
      <w:pStyle w:val="Koptekst"/>
      <w:pBdr>
        <w:top w:val="single" w:sz="4" w:space="1" w:color="auto"/>
        <w:bottom w:val="single" w:sz="4" w:space="1" w:color="auto"/>
      </w:pBdr>
      <w:rPr>
        <w:color w:val="339966"/>
        <w:szCs w:val="28"/>
      </w:rPr>
    </w:pPr>
    <w:proofErr w:type="spellStart"/>
    <w:r>
      <w:rPr>
        <w:rFonts w:ascii="Arial" w:hAnsi="Arial" w:cs="Arial"/>
        <w:color w:val="339966"/>
        <w:sz w:val="40"/>
        <w:szCs w:val="40"/>
      </w:rPr>
      <w:t>Shakelife</w:t>
    </w:r>
    <w:proofErr w:type="spellEnd"/>
    <w:r w:rsidR="005B3135">
      <w:rPr>
        <w:rFonts w:ascii="Arial" w:hAnsi="Arial" w:cs="Arial"/>
        <w:color w:val="339966"/>
        <w:sz w:val="40"/>
        <w:szCs w:val="40"/>
      </w:rPr>
      <w:t xml:space="preserve">    </w:t>
    </w:r>
    <w:r w:rsidR="00967099" w:rsidRPr="00F80F75">
      <w:rPr>
        <w:rFonts w:ascii="Arial" w:hAnsi="Arial" w:cs="Arial"/>
        <w:color w:val="339966"/>
        <w:sz w:val="40"/>
        <w:szCs w:val="40"/>
      </w:rPr>
      <w:t xml:space="preserve"> </w:t>
    </w:r>
    <w:r w:rsidR="00487EFD">
      <w:rPr>
        <w:rFonts w:ascii="Arial" w:hAnsi="Arial" w:cs="Arial"/>
        <w:color w:val="339966"/>
        <w:sz w:val="40"/>
        <w:szCs w:val="40"/>
      </w:rPr>
      <w:t xml:space="preserve">  </w:t>
    </w:r>
    <w:r w:rsidR="00967099" w:rsidRPr="00F80F75">
      <w:rPr>
        <w:rFonts w:ascii="Arial" w:hAnsi="Arial" w:cs="Arial"/>
        <w:color w:val="339966"/>
        <w:sz w:val="40"/>
        <w:szCs w:val="40"/>
      </w:rPr>
      <w:t xml:space="preserve">  </w:t>
    </w:r>
    <w:r w:rsidR="00456D23" w:rsidRPr="00F80F75">
      <w:rPr>
        <w:rFonts w:ascii="Arial" w:hAnsi="Arial" w:cs="Arial"/>
        <w:color w:val="339966"/>
        <w:sz w:val="40"/>
        <w:szCs w:val="40"/>
      </w:rPr>
      <w:t xml:space="preserve"> </w:t>
    </w:r>
    <w:r w:rsidR="00D14F25">
      <w:rPr>
        <w:rFonts w:ascii="Arial" w:hAnsi="Arial" w:cs="Arial"/>
        <w:color w:val="339966"/>
        <w:sz w:val="40"/>
        <w:szCs w:val="40"/>
      </w:rPr>
      <w:t xml:space="preserve">  </w:t>
    </w:r>
    <w:r w:rsidR="00456D23" w:rsidRPr="00F80F75">
      <w:rPr>
        <w:rFonts w:ascii="Arial" w:hAnsi="Arial" w:cs="Arial"/>
        <w:color w:val="339966"/>
        <w:sz w:val="40"/>
        <w:szCs w:val="40"/>
      </w:rPr>
      <w:t xml:space="preserve"> </w:t>
    </w:r>
    <w:r w:rsidR="00967099" w:rsidRPr="00F80F75">
      <w:rPr>
        <w:rFonts w:ascii="Arial" w:hAnsi="Arial" w:cs="Arial"/>
        <w:color w:val="339966"/>
        <w:sz w:val="40"/>
        <w:szCs w:val="40"/>
      </w:rPr>
      <w:t xml:space="preserve">        </w:t>
    </w:r>
    <w:r w:rsidR="00605E42">
      <w:rPr>
        <w:rFonts w:ascii="Arial" w:hAnsi="Arial" w:cs="Arial"/>
        <w:color w:val="339966"/>
        <w:sz w:val="40"/>
        <w:szCs w:val="40"/>
      </w:rPr>
      <w:t xml:space="preserve">               </w:t>
    </w:r>
    <w:r>
      <w:rPr>
        <w:rFonts w:ascii="Arial" w:hAnsi="Arial" w:cs="Arial"/>
        <w:color w:val="339966"/>
        <w:sz w:val="40"/>
        <w:szCs w:val="40"/>
      </w:rPr>
      <w:t xml:space="preserve">          </w:t>
    </w:r>
    <w:r w:rsidR="00967099" w:rsidRPr="00F80F75">
      <w:rPr>
        <w:rFonts w:ascii="Arial" w:hAnsi="Arial" w:cs="Arial"/>
        <w:color w:val="339966"/>
        <w:sz w:val="40"/>
        <w:szCs w:val="40"/>
      </w:rPr>
      <w:t xml:space="preserve"> </w:t>
    </w:r>
    <w:r w:rsidR="00605E42">
      <w:rPr>
        <w:rFonts w:ascii="Arial" w:hAnsi="Arial" w:cs="Arial"/>
        <w:color w:val="339966"/>
        <w:sz w:val="40"/>
        <w:szCs w:val="40"/>
      </w:rPr>
      <w:t>Gebruiksaanwijzing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CB046" w14:textId="1090E242" w:rsidR="004655F3" w:rsidRPr="002F4A20" w:rsidRDefault="00652408" w:rsidP="00652408">
    <w:pPr>
      <w:pStyle w:val="Koptekst"/>
      <w:pBdr>
        <w:top w:val="single" w:sz="4" w:space="1" w:color="auto"/>
        <w:bottom w:val="single" w:sz="4" w:space="1" w:color="auto"/>
      </w:pBdr>
      <w:rPr>
        <w:rFonts w:ascii="Verdana" w:hAnsi="Verdana" w:cs="Arial"/>
        <w:color w:val="339966"/>
        <w:sz w:val="36"/>
        <w:szCs w:val="36"/>
      </w:rPr>
    </w:pPr>
    <w:proofErr w:type="spellStart"/>
    <w:r>
      <w:rPr>
        <w:rFonts w:ascii="Verdana" w:hAnsi="Verdana" w:cs="Arial"/>
        <w:color w:val="339966"/>
        <w:sz w:val="36"/>
        <w:szCs w:val="36"/>
      </w:rPr>
      <w:t>Shakelife</w:t>
    </w:r>
    <w:proofErr w:type="spellEnd"/>
    <w:r w:rsidR="005B3135">
      <w:rPr>
        <w:rFonts w:ascii="Verdana" w:hAnsi="Verdana" w:cs="Arial"/>
        <w:color w:val="339966"/>
        <w:sz w:val="36"/>
        <w:szCs w:val="36"/>
      </w:rPr>
      <w:t xml:space="preserve">    </w:t>
    </w:r>
    <w:r w:rsidR="00487EFD">
      <w:rPr>
        <w:rFonts w:ascii="Verdana" w:hAnsi="Verdana" w:cs="Arial"/>
        <w:color w:val="339966"/>
        <w:sz w:val="36"/>
        <w:szCs w:val="36"/>
      </w:rPr>
      <w:t xml:space="preserve">  </w:t>
    </w:r>
    <w:r w:rsidR="007858DD" w:rsidRPr="002F4A20">
      <w:rPr>
        <w:rFonts w:ascii="Verdana" w:hAnsi="Verdana" w:cs="Arial"/>
        <w:color w:val="339966"/>
        <w:sz w:val="36"/>
        <w:szCs w:val="36"/>
      </w:rPr>
      <w:t xml:space="preserve">          </w:t>
    </w:r>
    <w:r w:rsidR="00D14F25">
      <w:rPr>
        <w:rFonts w:ascii="Verdana" w:hAnsi="Verdana" w:cs="Arial"/>
        <w:color w:val="339966"/>
        <w:sz w:val="36"/>
        <w:szCs w:val="36"/>
      </w:rPr>
      <w:t xml:space="preserve">  </w:t>
    </w:r>
    <w:r>
      <w:rPr>
        <w:rFonts w:ascii="Verdana" w:hAnsi="Verdana" w:cs="Arial"/>
        <w:color w:val="339966"/>
        <w:sz w:val="36"/>
        <w:szCs w:val="36"/>
      </w:rPr>
      <w:t xml:space="preserve">                       </w:t>
    </w:r>
    <w:r w:rsidR="00605E42">
      <w:rPr>
        <w:rFonts w:ascii="Verdana" w:hAnsi="Verdana" w:cs="Arial"/>
        <w:color w:val="339966"/>
        <w:sz w:val="36"/>
        <w:szCs w:val="36"/>
      </w:rPr>
      <w:t>Gebruiksaanwijzing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6pt;height:9.6pt" o:bullet="t">
        <v:imagedata r:id="rId1" o:title="BD21301_"/>
      </v:shape>
    </w:pict>
  </w:numPicBullet>
  <w:abstractNum w:abstractNumId="0" w15:restartNumberingAfterBreak="0">
    <w:nsid w:val="00000001"/>
    <w:multiLevelType w:val="multilevel"/>
    <w:tmpl w:val="00000001"/>
    <w:lvl w:ilvl="0">
      <w:start w:val="1"/>
      <w:numFmt w:val="none"/>
      <w:pStyle w:val="Kop1"/>
      <w:suff w:val="nothing"/>
      <w:lvlText w:val=""/>
      <w:lvlJc w:val="left"/>
    </w:lvl>
    <w:lvl w:ilvl="1">
      <w:start w:val="1"/>
      <w:numFmt w:val="none"/>
      <w:pStyle w:val="Kop2"/>
      <w:suff w:val="nothing"/>
      <w:lvlText w:val=""/>
      <w:lvlJc w:val="left"/>
    </w:lvl>
    <w:lvl w:ilvl="2">
      <w:start w:val="1"/>
      <w:numFmt w:val="none"/>
      <w:pStyle w:val="Kop3"/>
      <w:suff w:val="nothing"/>
      <w:lvlText w:val=""/>
      <w:lvlJc w:val="left"/>
    </w:lvl>
    <w:lvl w:ilvl="3">
      <w:start w:val="1"/>
      <w:numFmt w:val="none"/>
      <w:suff w:val="nothing"/>
      <w:lvlText w:val=""/>
      <w:lvlJc w:val="left"/>
    </w:lvl>
    <w:lvl w:ilvl="4">
      <w:start w:val="1"/>
      <w:numFmt w:val="none"/>
      <w:pStyle w:val="Kop5"/>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name w:val="WW8Num8"/>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2" w15:restartNumberingAfterBreak="0">
    <w:nsid w:val="00000003"/>
    <w:multiLevelType w:val="multilevel"/>
    <w:tmpl w:val="00000003"/>
    <w:name w:val="WW8Num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4"/>
    <w:multiLevelType w:val="multilevel"/>
    <w:tmpl w:val="00000004"/>
    <w:name w:val="WW8Num1"/>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4" w15:restartNumberingAfterBreak="0">
    <w:nsid w:val="00000005"/>
    <w:multiLevelType w:val="multilevel"/>
    <w:tmpl w:val="00000005"/>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5" w15:restartNumberingAfterBreak="0">
    <w:nsid w:val="00000006"/>
    <w:multiLevelType w:val="multilevel"/>
    <w:tmpl w:val="00000006"/>
    <w:name w:val="WW8Num4"/>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6" w15:restartNumberingAfterBreak="0">
    <w:nsid w:val="00000007"/>
    <w:multiLevelType w:val="multilevel"/>
    <w:tmpl w:val="00000007"/>
    <w:name w:val="WW8Num5"/>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02954CBC"/>
    <w:multiLevelType w:val="hybridMultilevel"/>
    <w:tmpl w:val="40E29F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13A96"/>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0" w15:restartNumberingAfterBreak="0">
    <w:nsid w:val="16CB0C91"/>
    <w:multiLevelType w:val="hybridMultilevel"/>
    <w:tmpl w:val="6F184F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89F3E2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FA511B"/>
    <w:multiLevelType w:val="hybridMultilevel"/>
    <w:tmpl w:val="75D6F0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D751CC"/>
    <w:multiLevelType w:val="hybridMultilevel"/>
    <w:tmpl w:val="7A70A3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A3FFA"/>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4AF0EA2"/>
    <w:multiLevelType w:val="hybridMultilevel"/>
    <w:tmpl w:val="9C6098D2"/>
    <w:lvl w:ilvl="0" w:tplc="04130003">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A6883"/>
    <w:multiLevelType w:val="hybridMultilevel"/>
    <w:tmpl w:val="4920E2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15C40"/>
    <w:multiLevelType w:val="hybridMultilevel"/>
    <w:tmpl w:val="900CA9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F151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8D539D4"/>
    <w:multiLevelType w:val="hybridMultilevel"/>
    <w:tmpl w:val="6C6A9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F63E9B"/>
    <w:multiLevelType w:val="hybridMultilevel"/>
    <w:tmpl w:val="189A26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B7BF6"/>
    <w:multiLevelType w:val="hybridMultilevel"/>
    <w:tmpl w:val="CA84BF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4"/>
  </w:num>
  <w:num w:numId="11">
    <w:abstractNumId w:val="9"/>
  </w:num>
  <w:num w:numId="12">
    <w:abstractNumId w:val="18"/>
  </w:num>
  <w:num w:numId="13">
    <w:abstractNumId w:val="11"/>
  </w:num>
  <w:num w:numId="14">
    <w:abstractNumId w:val="8"/>
  </w:num>
  <w:num w:numId="15">
    <w:abstractNumId w:val="13"/>
  </w:num>
  <w:num w:numId="16">
    <w:abstractNumId w:val="12"/>
  </w:num>
  <w:num w:numId="17">
    <w:abstractNumId w:val="16"/>
  </w:num>
  <w:num w:numId="18">
    <w:abstractNumId w:val="17"/>
  </w:num>
  <w:num w:numId="19">
    <w:abstractNumId w:val="21"/>
  </w:num>
  <w:num w:numId="20">
    <w:abstractNumId w:val="10"/>
  </w:num>
  <w:num w:numId="21">
    <w:abstractNumId w:val="1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61"/>
    <w:rsid w:val="0002019B"/>
    <w:rsid w:val="000258E0"/>
    <w:rsid w:val="00031165"/>
    <w:rsid w:val="0004571A"/>
    <w:rsid w:val="00051A0F"/>
    <w:rsid w:val="000A4491"/>
    <w:rsid w:val="000A6864"/>
    <w:rsid w:val="001343B4"/>
    <w:rsid w:val="00152E5B"/>
    <w:rsid w:val="00160A74"/>
    <w:rsid w:val="00167B61"/>
    <w:rsid w:val="001805DB"/>
    <w:rsid w:val="001D610A"/>
    <w:rsid w:val="0021055C"/>
    <w:rsid w:val="00223ECB"/>
    <w:rsid w:val="00227780"/>
    <w:rsid w:val="002737BB"/>
    <w:rsid w:val="00294C46"/>
    <w:rsid w:val="0029621E"/>
    <w:rsid w:val="002B7048"/>
    <w:rsid w:val="002E1525"/>
    <w:rsid w:val="002F4A20"/>
    <w:rsid w:val="00364D25"/>
    <w:rsid w:val="00385847"/>
    <w:rsid w:val="00394C1D"/>
    <w:rsid w:val="003A6055"/>
    <w:rsid w:val="003C6CCA"/>
    <w:rsid w:val="00433FD5"/>
    <w:rsid w:val="0045116E"/>
    <w:rsid w:val="0045261D"/>
    <w:rsid w:val="00456D23"/>
    <w:rsid w:val="004655F3"/>
    <w:rsid w:val="00483F4E"/>
    <w:rsid w:val="00487EFD"/>
    <w:rsid w:val="004970CE"/>
    <w:rsid w:val="004C3582"/>
    <w:rsid w:val="004E4942"/>
    <w:rsid w:val="0052699D"/>
    <w:rsid w:val="005A0319"/>
    <w:rsid w:val="005B16C1"/>
    <w:rsid w:val="005B3135"/>
    <w:rsid w:val="005C2D15"/>
    <w:rsid w:val="005C5C55"/>
    <w:rsid w:val="005D4127"/>
    <w:rsid w:val="00605E42"/>
    <w:rsid w:val="00622216"/>
    <w:rsid w:val="00652408"/>
    <w:rsid w:val="006A0853"/>
    <w:rsid w:val="006F0EB4"/>
    <w:rsid w:val="00706091"/>
    <w:rsid w:val="00730415"/>
    <w:rsid w:val="00754086"/>
    <w:rsid w:val="00761438"/>
    <w:rsid w:val="007858DD"/>
    <w:rsid w:val="007963CA"/>
    <w:rsid w:val="007A2842"/>
    <w:rsid w:val="00834808"/>
    <w:rsid w:val="00843032"/>
    <w:rsid w:val="008510EF"/>
    <w:rsid w:val="0085677E"/>
    <w:rsid w:val="0086130D"/>
    <w:rsid w:val="00874C22"/>
    <w:rsid w:val="00892E71"/>
    <w:rsid w:val="008A254F"/>
    <w:rsid w:val="008B6123"/>
    <w:rsid w:val="008D700E"/>
    <w:rsid w:val="008E4C85"/>
    <w:rsid w:val="00900C01"/>
    <w:rsid w:val="009013DD"/>
    <w:rsid w:val="00901BB1"/>
    <w:rsid w:val="009374B3"/>
    <w:rsid w:val="00967099"/>
    <w:rsid w:val="00980196"/>
    <w:rsid w:val="00984ED9"/>
    <w:rsid w:val="00985596"/>
    <w:rsid w:val="00987390"/>
    <w:rsid w:val="009918B4"/>
    <w:rsid w:val="009C2555"/>
    <w:rsid w:val="009E7874"/>
    <w:rsid w:val="009F412C"/>
    <w:rsid w:val="00A06205"/>
    <w:rsid w:val="00A07292"/>
    <w:rsid w:val="00A16CA2"/>
    <w:rsid w:val="00A16CDC"/>
    <w:rsid w:val="00A37942"/>
    <w:rsid w:val="00A601D2"/>
    <w:rsid w:val="00A7496E"/>
    <w:rsid w:val="00A84042"/>
    <w:rsid w:val="00A8563D"/>
    <w:rsid w:val="00A9649F"/>
    <w:rsid w:val="00AE4DD9"/>
    <w:rsid w:val="00AF75EF"/>
    <w:rsid w:val="00B12349"/>
    <w:rsid w:val="00B15F74"/>
    <w:rsid w:val="00B25CB0"/>
    <w:rsid w:val="00B27988"/>
    <w:rsid w:val="00B47FA0"/>
    <w:rsid w:val="00B66E59"/>
    <w:rsid w:val="00B81A6C"/>
    <w:rsid w:val="00B862A0"/>
    <w:rsid w:val="00B86AAF"/>
    <w:rsid w:val="00B91438"/>
    <w:rsid w:val="00BD4C3F"/>
    <w:rsid w:val="00BE6139"/>
    <w:rsid w:val="00C06E62"/>
    <w:rsid w:val="00C10AEC"/>
    <w:rsid w:val="00C237A9"/>
    <w:rsid w:val="00C602EE"/>
    <w:rsid w:val="00CA1A3C"/>
    <w:rsid w:val="00CB6761"/>
    <w:rsid w:val="00CF2731"/>
    <w:rsid w:val="00D14F25"/>
    <w:rsid w:val="00D41E2D"/>
    <w:rsid w:val="00D554F8"/>
    <w:rsid w:val="00D75E14"/>
    <w:rsid w:val="00D75FB8"/>
    <w:rsid w:val="00D87581"/>
    <w:rsid w:val="00DC1DA4"/>
    <w:rsid w:val="00DF4E8B"/>
    <w:rsid w:val="00E132BB"/>
    <w:rsid w:val="00E137E4"/>
    <w:rsid w:val="00E23DDB"/>
    <w:rsid w:val="00E644F0"/>
    <w:rsid w:val="00E75C22"/>
    <w:rsid w:val="00E838D4"/>
    <w:rsid w:val="00E97C39"/>
    <w:rsid w:val="00EE3B71"/>
    <w:rsid w:val="00EF53F2"/>
    <w:rsid w:val="00F5355C"/>
    <w:rsid w:val="00F5414B"/>
    <w:rsid w:val="00F73713"/>
    <w:rsid w:val="00F77DC6"/>
    <w:rsid w:val="00F80F75"/>
    <w:rsid w:val="00F85E71"/>
    <w:rsid w:val="00F91113"/>
    <w:rsid w:val="00FB535E"/>
    <w:rsid w:val="00FB6212"/>
    <w:rsid w:val="00FE6168"/>
    <w:rsid w:val="00FE6AD5"/>
    <w:rsid w:val="00FF1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37DDA2AF"/>
  <w15:chartTrackingRefBased/>
  <w15:docId w15:val="{A54CF706-046B-48FA-9939-3AF8E91A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widowControl w:val="0"/>
      <w:numPr>
        <w:numId w:val="1"/>
      </w:numPr>
      <w:suppressAutoHyphens/>
      <w:outlineLvl w:val="0"/>
    </w:pPr>
    <w:rPr>
      <w:rFonts w:ascii="Arial" w:eastAsia="HG Mincho Light J" w:hAnsi="Arial"/>
      <w:b/>
      <w:color w:val="000000"/>
      <w:sz w:val="44"/>
      <w:szCs w:val="20"/>
    </w:rPr>
  </w:style>
  <w:style w:type="paragraph" w:styleId="Kop2">
    <w:name w:val="heading 2"/>
    <w:basedOn w:val="Standaard"/>
    <w:next w:val="Standaard"/>
    <w:qFormat/>
    <w:pPr>
      <w:keepNext/>
      <w:widowControl w:val="0"/>
      <w:numPr>
        <w:ilvl w:val="1"/>
        <w:numId w:val="1"/>
      </w:numPr>
      <w:suppressAutoHyphens/>
      <w:outlineLvl w:val="1"/>
    </w:pPr>
    <w:rPr>
      <w:rFonts w:ascii="Arial" w:eastAsia="HG Mincho Light J" w:hAnsi="Arial"/>
      <w:b/>
      <w:color w:val="000000"/>
      <w:szCs w:val="20"/>
    </w:rPr>
  </w:style>
  <w:style w:type="paragraph" w:styleId="Kop3">
    <w:name w:val="heading 3"/>
    <w:basedOn w:val="Standaard"/>
    <w:next w:val="Standaard"/>
    <w:qFormat/>
    <w:pPr>
      <w:keepNext/>
      <w:widowControl w:val="0"/>
      <w:numPr>
        <w:ilvl w:val="2"/>
        <w:numId w:val="1"/>
      </w:numPr>
      <w:suppressAutoHyphens/>
      <w:outlineLvl w:val="2"/>
    </w:pPr>
    <w:rPr>
      <w:rFonts w:ascii="Arial" w:eastAsia="HG Mincho Light J" w:hAnsi="Arial"/>
      <w:b/>
      <w:color w:val="000000"/>
      <w:sz w:val="18"/>
      <w:szCs w:val="20"/>
    </w:rPr>
  </w:style>
  <w:style w:type="paragraph" w:styleId="Kop5">
    <w:name w:val="heading 5"/>
    <w:basedOn w:val="Standaard"/>
    <w:next w:val="Standaard"/>
    <w:qFormat/>
    <w:pPr>
      <w:keepNext/>
      <w:widowControl w:val="0"/>
      <w:numPr>
        <w:ilvl w:val="4"/>
        <w:numId w:val="1"/>
      </w:numPr>
      <w:suppressAutoHyphens/>
      <w:outlineLvl w:val="4"/>
    </w:pPr>
    <w:rPr>
      <w:rFonts w:ascii="Arial" w:eastAsia="HG Mincho Light J" w:hAnsi="Arial"/>
      <w:b/>
      <w:color w:val="000000"/>
      <w:szCs w:val="20"/>
    </w:rPr>
  </w:style>
  <w:style w:type="paragraph" w:styleId="Kop6">
    <w:name w:val="heading 6"/>
    <w:basedOn w:val="Standaard"/>
    <w:next w:val="Standaard"/>
    <w:qFormat/>
    <w:pPr>
      <w:keepNext/>
      <w:widowControl w:val="0"/>
      <w:suppressAutoHyphens/>
      <w:outlineLvl w:val="5"/>
    </w:pPr>
    <w:rPr>
      <w:rFonts w:ascii="Arial" w:eastAsia="HG Mincho Light J" w:hAnsi="Arial" w:cs="Arial"/>
      <w:i/>
      <w:iCs/>
      <w:color w:val="000000"/>
      <w:szCs w:val="20"/>
    </w:rPr>
  </w:style>
  <w:style w:type="paragraph" w:styleId="Kop7">
    <w:name w:val="heading 7"/>
    <w:basedOn w:val="Standaard"/>
    <w:next w:val="Standaard"/>
    <w:qFormat/>
    <w:pPr>
      <w:keepNext/>
      <w:widowControl w:val="0"/>
      <w:suppressAutoHyphens/>
      <w:spacing w:line="360" w:lineRule="auto"/>
      <w:outlineLvl w:val="6"/>
    </w:pPr>
    <w:rPr>
      <w:rFonts w:ascii="Maiandra GD" w:eastAsia="HG Mincho Light J" w:hAnsi="Maiandra GD"/>
      <w:b/>
      <w:color w:val="000000"/>
      <w:sz w:val="22"/>
      <w:szCs w:val="20"/>
      <w:u w:val="single"/>
    </w:rPr>
  </w:style>
  <w:style w:type="paragraph" w:styleId="Kop8">
    <w:name w:val="heading 8"/>
    <w:basedOn w:val="Standaard"/>
    <w:next w:val="Standaard"/>
    <w:qFormat/>
    <w:pPr>
      <w:keepNext/>
      <w:widowControl w:val="0"/>
      <w:suppressAutoHyphens/>
      <w:spacing w:line="360" w:lineRule="auto"/>
      <w:outlineLvl w:val="7"/>
    </w:pPr>
    <w:rPr>
      <w:rFonts w:ascii="Maiandra GD" w:eastAsia="HG Mincho Light J" w:hAnsi="Maiandra GD"/>
      <w:b/>
      <w:color w:val="000000"/>
      <w:sz w:val="22"/>
      <w:szCs w:val="20"/>
    </w:rPr>
  </w:style>
  <w:style w:type="paragraph" w:styleId="Kop9">
    <w:name w:val="heading 9"/>
    <w:basedOn w:val="Standaard"/>
    <w:next w:val="Standaard"/>
    <w:qFormat/>
    <w:pPr>
      <w:keepNext/>
      <w:widowControl w:val="0"/>
      <w:suppressAutoHyphens/>
      <w:jc w:val="center"/>
      <w:outlineLvl w:val="8"/>
    </w:pPr>
    <w:rPr>
      <w:rFonts w:ascii="Maiandra GD" w:eastAsia="HG Mincho Light J" w:hAnsi="Maiandra GD"/>
      <w:b/>
      <w:color w:val="000000"/>
      <w:sz w:val="4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widowControl w:val="0"/>
      <w:suppressLineNumbers/>
      <w:tabs>
        <w:tab w:val="center" w:pos="4818"/>
        <w:tab w:val="right" w:pos="9637"/>
      </w:tabs>
      <w:suppressAutoHyphens/>
    </w:pPr>
    <w:rPr>
      <w:rFonts w:ascii="Thorndale" w:eastAsia="HG Mincho Light J" w:hAnsi="Thorndale"/>
      <w:color w:val="000000"/>
      <w:szCs w:val="20"/>
    </w:rPr>
  </w:style>
  <w:style w:type="character" w:styleId="Hyperlink">
    <w:name w:val="Hyperlink"/>
    <w:rPr>
      <w:color w:val="000080"/>
      <w:u w:val="single"/>
    </w:rPr>
  </w:style>
  <w:style w:type="paragraph" w:styleId="Plattetekst">
    <w:name w:val="Body Text"/>
    <w:basedOn w:val="Standaard"/>
    <w:pPr>
      <w:widowControl w:val="0"/>
      <w:suppressAutoHyphens/>
      <w:spacing w:after="120"/>
    </w:pPr>
    <w:rPr>
      <w:rFonts w:ascii="Thorndale" w:eastAsia="HG Mincho Light J" w:hAnsi="Thorndale"/>
      <w:color w:val="000000"/>
      <w:szCs w:val="20"/>
    </w:rPr>
  </w:style>
  <w:style w:type="paragraph" w:styleId="Plattetekst2">
    <w:name w:val="Body Text 2"/>
    <w:basedOn w:val="Standaard"/>
    <w:pPr>
      <w:widowControl w:val="0"/>
      <w:suppressAutoHyphens/>
    </w:pPr>
    <w:rPr>
      <w:rFonts w:ascii="Maiandra GD" w:eastAsia="HG Mincho Light J" w:hAnsi="Maiandra GD"/>
      <w:bCs/>
      <w:color w:val="000000"/>
      <w:sz w:val="20"/>
      <w:szCs w:val="20"/>
    </w:rPr>
  </w:style>
  <w:style w:type="paragraph" w:styleId="Plattetekst3">
    <w:name w:val="Body Text 3"/>
    <w:basedOn w:val="Standaard"/>
    <w:link w:val="Plattetekst3Char"/>
    <w:pPr>
      <w:widowControl w:val="0"/>
      <w:suppressAutoHyphens/>
    </w:pPr>
    <w:rPr>
      <w:rFonts w:ascii="Maiandra GD" w:eastAsia="HG Mincho Light J" w:hAnsi="Maiandra GD"/>
      <w:bCs/>
      <w:color w:val="000000"/>
      <w:sz w:val="22"/>
      <w:szCs w:val="20"/>
    </w:rPr>
  </w:style>
  <w:style w:type="paragraph" w:customStyle="1" w:styleId="TableContents">
    <w:name w:val="Table Contents"/>
    <w:basedOn w:val="Plattetekst"/>
    <w:pPr>
      <w:suppressLineNumbers/>
    </w:pPr>
  </w:style>
  <w:style w:type="paragraph" w:styleId="Voettekst">
    <w:name w:val="footer"/>
    <w:basedOn w:val="Standaard"/>
    <w:pPr>
      <w:widowControl w:val="0"/>
      <w:suppressLineNumbers/>
      <w:tabs>
        <w:tab w:val="center" w:pos="4818"/>
        <w:tab w:val="right" w:pos="9637"/>
      </w:tabs>
      <w:suppressAutoHyphens/>
    </w:pPr>
    <w:rPr>
      <w:rFonts w:ascii="Tahoma" w:eastAsia="HG Mincho Light J" w:hAnsi="Tahoma"/>
      <w:b/>
      <w:color w:val="000000"/>
      <w:sz w:val="16"/>
      <w:szCs w:val="20"/>
    </w:rPr>
  </w:style>
  <w:style w:type="character" w:styleId="Paginanummer">
    <w:name w:val="page number"/>
    <w:basedOn w:val="Standaardalinea-lettertype"/>
    <w:rsid w:val="002E1525"/>
  </w:style>
  <w:style w:type="table" w:styleId="Tabelraster">
    <w:name w:val="Table Grid"/>
    <w:basedOn w:val="Standaardtabel"/>
    <w:rsid w:val="000A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CF2731"/>
    <w:pPr>
      <w:spacing w:before="100" w:beforeAutospacing="1" w:after="100" w:afterAutospacing="1"/>
    </w:pPr>
  </w:style>
  <w:style w:type="paragraph" w:styleId="Ballontekst">
    <w:name w:val="Balloon Text"/>
    <w:basedOn w:val="Standaard"/>
    <w:semiHidden/>
    <w:rsid w:val="00605E42"/>
    <w:rPr>
      <w:rFonts w:ascii="Tahoma" w:hAnsi="Tahoma" w:cs="Tahoma"/>
      <w:sz w:val="16"/>
      <w:szCs w:val="16"/>
    </w:rPr>
  </w:style>
  <w:style w:type="character" w:customStyle="1" w:styleId="KoptekstChar">
    <w:name w:val="Koptekst Char"/>
    <w:link w:val="Koptekst"/>
    <w:rsid w:val="008510EF"/>
    <w:rPr>
      <w:rFonts w:ascii="Thorndale" w:eastAsia="HG Mincho Light J" w:hAnsi="Thorndale"/>
      <w:color w:val="000000"/>
      <w:sz w:val="24"/>
      <w:lang w:eastAsia="nl-NL"/>
    </w:rPr>
  </w:style>
  <w:style w:type="character" w:styleId="GevolgdeHyperlink">
    <w:name w:val="FollowedHyperlink"/>
    <w:rsid w:val="0021055C"/>
    <w:rPr>
      <w:color w:val="954F72"/>
      <w:u w:val="single"/>
    </w:rPr>
  </w:style>
  <w:style w:type="character" w:customStyle="1" w:styleId="Plattetekst3Char">
    <w:name w:val="Platte tekst 3 Char"/>
    <w:link w:val="Plattetekst3"/>
    <w:rsid w:val="0021055C"/>
    <w:rPr>
      <w:rFonts w:ascii="Maiandra GD" w:eastAsia="HG Mincho Light J" w:hAnsi="Maiandra GD"/>
      <w:bCs/>
      <w:color w:val="000000"/>
      <w:sz w:val="22"/>
      <w:lang w:eastAsia="nl-NL"/>
    </w:rPr>
  </w:style>
  <w:style w:type="character" w:styleId="Onopgelostemelding">
    <w:name w:val="Unresolved Mention"/>
    <w:basedOn w:val="Standaardalinea-lettertype"/>
    <w:uiPriority w:val="99"/>
    <w:semiHidden/>
    <w:unhideWhenUsed/>
    <w:rsid w:val="00652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erba-webshop.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ba-webshop.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hakelife.be" TargetMode="External"/><Relationship Id="rId4" Type="http://schemas.openxmlformats.org/officeDocument/2006/relationships/webSettings" Target="webSettings.xml"/><Relationship Id="rId9" Type="http://schemas.openxmlformats.org/officeDocument/2006/relationships/hyperlink" Target="http://www.shakelife.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shakelife.be" TargetMode="External"/><Relationship Id="rId2" Type="http://schemas.openxmlformats.org/officeDocument/2006/relationships/hyperlink" Target="http://www.shakelife.nl" TargetMode="External"/><Relationship Id="rId1" Type="http://schemas.openxmlformats.org/officeDocument/2006/relationships/hyperlink" Target="mailto:Info@shakelife.nl" TargetMode="External"/><Relationship Id="rId4" Type="http://schemas.openxmlformats.org/officeDocument/2006/relationships/hyperlink" Target="http://www.shakelife.b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2632</Words>
  <Characters>14480</Characters>
  <Application>Microsoft Office Word</Application>
  <DocSecurity>0</DocSecurity>
  <Lines>120</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Laptop Company</Company>
  <LinksUpToDate>false</LinksUpToDate>
  <CharactersWithSpaces>17078</CharactersWithSpaces>
  <SharedDoc>false</SharedDoc>
  <HLinks>
    <vt:vector size="18" baseType="variant">
      <vt:variant>
        <vt:i4>1048648</vt:i4>
      </vt:variant>
      <vt:variant>
        <vt:i4>6</vt:i4>
      </vt:variant>
      <vt:variant>
        <vt:i4>0</vt:i4>
      </vt:variant>
      <vt:variant>
        <vt:i4>5</vt:i4>
      </vt:variant>
      <vt:variant>
        <vt:lpwstr>http://www.herba-webshop.be/</vt:lpwstr>
      </vt:variant>
      <vt:variant>
        <vt:lpwstr/>
      </vt:variant>
      <vt:variant>
        <vt:i4>1048648</vt:i4>
      </vt:variant>
      <vt:variant>
        <vt:i4>3</vt:i4>
      </vt:variant>
      <vt:variant>
        <vt:i4>0</vt:i4>
      </vt:variant>
      <vt:variant>
        <vt:i4>5</vt:i4>
      </vt:variant>
      <vt:variant>
        <vt:lpwstr>http://www.herba-webshop.be/</vt:lpwstr>
      </vt:variant>
      <vt:variant>
        <vt:lpwstr/>
      </vt:variant>
      <vt:variant>
        <vt:i4>1048648</vt:i4>
      </vt:variant>
      <vt:variant>
        <vt:i4>0</vt:i4>
      </vt:variant>
      <vt:variant>
        <vt:i4>0</vt:i4>
      </vt:variant>
      <vt:variant>
        <vt:i4>5</vt:i4>
      </vt:variant>
      <vt:variant>
        <vt:lpwstr>http://www.herba-webshop.be/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Michiel lap</dc:creator>
  <cp:keywords/>
  <cp:lastModifiedBy>bart nooijens</cp:lastModifiedBy>
  <cp:revision>2</cp:revision>
  <cp:lastPrinted>2013-01-12T09:39:00Z</cp:lastPrinted>
  <dcterms:created xsi:type="dcterms:W3CDTF">2021-03-07T13:09:00Z</dcterms:created>
  <dcterms:modified xsi:type="dcterms:W3CDTF">2021-03-07T13:09:00Z</dcterms:modified>
</cp:coreProperties>
</file>